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EF5F2A" w:rsidRPr="00061261" w14:paraId="78C107B6" w14:textId="77777777" w:rsidTr="002D5252">
        <w:trPr>
          <w:trHeight w:val="841"/>
        </w:trPr>
        <w:tc>
          <w:tcPr>
            <w:tcW w:w="2235" w:type="dxa"/>
            <w:shd w:val="clear" w:color="auto" w:fill="FFFFFF"/>
          </w:tcPr>
          <w:p w14:paraId="2028259A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738CC" w14:textId="7FC7C321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16B150" wp14:editId="008B6C56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AB842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18CBA720" w14:textId="164747DD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9D2326" wp14:editId="6F07B8BE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57D746B9" w14:textId="0D277BD0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575A67E2" wp14:editId="2689BD14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F2A" w:rsidRPr="00061261" w14:paraId="10C54096" w14:textId="77777777" w:rsidTr="002D5252">
        <w:trPr>
          <w:trHeight w:val="1114"/>
        </w:trPr>
        <w:tc>
          <w:tcPr>
            <w:tcW w:w="2235" w:type="dxa"/>
            <w:shd w:val="clear" w:color="auto" w:fill="FFFFFF"/>
          </w:tcPr>
          <w:p w14:paraId="2051CF86" w14:textId="39FBF5C4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2502557" wp14:editId="7BF325BE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7D930BA3" w14:textId="77777777" w:rsidR="00EF5F2A" w:rsidRPr="00061261" w:rsidRDefault="00EF5F2A" w:rsidP="002D52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0D3262C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61034760" w14:textId="2A2D009A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fax  0965.</w:t>
            </w:r>
            <w:r w:rsidR="00436A2F">
              <w:rPr>
                <w:rFonts w:ascii="Arial" w:hAnsi="Arial" w:cs="Arial"/>
                <w:sz w:val="16"/>
                <w:szCs w:val="16"/>
              </w:rPr>
              <w:t>923605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55D60FBB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1B70B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rcic85200d@istruzione.it</w:t>
              </w:r>
            </w:hyperlink>
            <w:r w:rsidRPr="000612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61261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06126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10265B5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>gov.it</w:t>
            </w:r>
            <w:hyperlink r:id="rId11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2A89F8DC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1CDFE0" w14:textId="0630380E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B54516" wp14:editId="069B12E3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DAAC8" w14:textId="77777777" w:rsidR="00A839FC" w:rsidRDefault="00A839FC" w:rsidP="00A839FC"/>
    <w:p w14:paraId="68BF7BD7" w14:textId="14FEE3CA" w:rsidR="002E09FD" w:rsidRDefault="002E09FD" w:rsidP="002E09FD">
      <w:pPr>
        <w:jc w:val="right"/>
      </w:pPr>
    </w:p>
    <w:p w14:paraId="496D6BF6" w14:textId="77777777" w:rsidR="00A839FC" w:rsidRPr="00A839FC" w:rsidRDefault="00A839FC" w:rsidP="00A839FC">
      <w:pPr>
        <w:rPr>
          <w:lang w:bidi="he-IL"/>
        </w:rPr>
      </w:pPr>
    </w:p>
    <w:p w14:paraId="4ACF8986" w14:textId="77777777" w:rsidR="00414F25" w:rsidRPr="00414F25" w:rsidRDefault="00414F25" w:rsidP="00414F25">
      <w:pPr>
        <w:spacing w:after="160" w:line="259" w:lineRule="auto"/>
        <w:rPr>
          <w:rFonts w:ascii="Cambria" w:eastAsia="Cambria" w:hAnsi="Cambria" w:cs="Arial"/>
          <w:b/>
          <w:sz w:val="22"/>
          <w:szCs w:val="22"/>
          <w:lang w:eastAsia="en-US"/>
        </w:rPr>
      </w:pPr>
      <w:r w:rsidRPr="00414F25">
        <w:rPr>
          <w:rFonts w:ascii="Calibri" w:eastAsia="Calibri" w:hAnsi="Calibri"/>
          <w:b/>
          <w:sz w:val="22"/>
          <w:szCs w:val="22"/>
          <w:lang w:eastAsia="en-US"/>
        </w:rPr>
        <w:t xml:space="preserve">Prot.n.                                                                                                                               </w:t>
      </w:r>
      <w:r w:rsidRPr="00414F25">
        <w:rPr>
          <w:rFonts w:ascii="Cambria" w:eastAsia="Cambria" w:hAnsi="Cambria" w:cs="Arial"/>
          <w:b/>
          <w:sz w:val="22"/>
          <w:szCs w:val="22"/>
          <w:lang w:eastAsia="en-US"/>
        </w:rPr>
        <w:t>Ai genitori dell’ALUNNO/A</w:t>
      </w:r>
    </w:p>
    <w:p w14:paraId="04E4AE1B" w14:textId="1D7B9C0D" w:rsidR="00414F25" w:rsidRPr="00414F25" w:rsidRDefault="00414F25" w:rsidP="00414F25">
      <w:pPr>
        <w:spacing w:after="200"/>
        <w:ind w:left="3544"/>
        <w:jc w:val="center"/>
        <w:rPr>
          <w:rFonts w:ascii="Cambria" w:eastAsia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mbria" w:hAnsi="Cambria" w:cs="Arial"/>
          <w:b/>
          <w:sz w:val="22"/>
          <w:szCs w:val="22"/>
          <w:lang w:eastAsia="en-US"/>
        </w:rPr>
        <w:t xml:space="preserve">                                                                    _______________________________</w:t>
      </w:r>
    </w:p>
    <w:p w14:paraId="53F7F150" w14:textId="77777777" w:rsidR="00414F25" w:rsidRPr="00414F25" w:rsidRDefault="00414F25" w:rsidP="00414F25">
      <w:pPr>
        <w:spacing w:after="240" w:line="300" w:lineRule="auto"/>
        <w:rPr>
          <w:rFonts w:ascii="Cambria" w:eastAsia="Cambria" w:hAnsi="Cambria" w:cs="Arial"/>
          <w:sz w:val="22"/>
          <w:szCs w:val="22"/>
          <w:lang w:eastAsia="en-US"/>
        </w:rPr>
      </w:pPr>
    </w:p>
    <w:p w14:paraId="69F16A0B" w14:textId="77777777" w:rsidR="00414F25" w:rsidRPr="00414F25" w:rsidRDefault="00414F25" w:rsidP="00414F25">
      <w:pPr>
        <w:spacing w:after="240" w:line="300" w:lineRule="auto"/>
        <w:rPr>
          <w:rFonts w:ascii="Cambria" w:eastAsia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mbria" w:hAnsi="Cambria" w:cs="Arial"/>
          <w:sz w:val="22"/>
          <w:szCs w:val="22"/>
          <w:lang w:eastAsia="en-US"/>
        </w:rPr>
        <w:t xml:space="preserve">Oggetto: </w:t>
      </w:r>
      <w:r w:rsidRPr="00414F25">
        <w:rPr>
          <w:rFonts w:ascii="Cambria" w:eastAsia="Cambria" w:hAnsi="Cambria" w:cs="Arial"/>
          <w:b/>
          <w:sz w:val="22"/>
          <w:szCs w:val="22"/>
          <w:lang w:eastAsia="en-US"/>
        </w:rPr>
        <w:t>SCHEDA DI SEGNALAZIONE ALUNNI PER DIFFICOLTÀ DI APPRENDIMENTO.</w:t>
      </w:r>
    </w:p>
    <w:p w14:paraId="6D7E1BFC" w14:textId="77777777" w:rsidR="00414F25" w:rsidRPr="00414F25" w:rsidRDefault="00414F25" w:rsidP="00414F25">
      <w:pPr>
        <w:spacing w:after="240" w:line="300" w:lineRule="auto"/>
        <w:rPr>
          <w:rFonts w:ascii="Cambria" w:eastAsia="Cambria" w:hAnsi="Cambria" w:cs="Arial"/>
          <w:sz w:val="22"/>
          <w:szCs w:val="22"/>
          <w:lang w:eastAsia="en-US"/>
        </w:rPr>
      </w:pPr>
    </w:p>
    <w:p w14:paraId="1A047348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/>
          <w:bCs/>
          <w:i/>
          <w:sz w:val="22"/>
          <w:szCs w:val="22"/>
          <w:lang w:eastAsia="ko-KR"/>
        </w:rPr>
        <w:t>Si comunica</w:t>
      </w: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 ai genitori dell’alunno/a ____________________________________ nato/</w:t>
      </w:r>
      <w:proofErr w:type="gramStart"/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a  </w:t>
      </w:r>
      <w:proofErr w:type="spellStart"/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a</w:t>
      </w:r>
      <w:proofErr w:type="spellEnd"/>
      <w:proofErr w:type="gramEnd"/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 ___________________ il </w:t>
      </w:r>
    </w:p>
    <w:p w14:paraId="37C757D1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</w:p>
    <w:p w14:paraId="7580AB6A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________________ frequentante la scuola _______________________________    sezione/classe ________</w:t>
      </w:r>
    </w:p>
    <w:p w14:paraId="643CEE14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</w:p>
    <w:p w14:paraId="108656C0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che il team dei docenti di classe dopo aver:</w:t>
      </w:r>
    </w:p>
    <w:p w14:paraId="0CBAC34B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</w:p>
    <w:p w14:paraId="73E2C8EB" w14:textId="77777777" w:rsidR="00414F25" w:rsidRPr="00414F25" w:rsidRDefault="00414F25" w:rsidP="00414F25">
      <w:pPr>
        <w:numPr>
          <w:ilvl w:val="0"/>
          <w:numId w:val="8"/>
        </w:numPr>
        <w:spacing w:after="160" w:line="300" w:lineRule="auto"/>
        <w:contextualSpacing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effettuato una sistematica osservazione e rilevazione degli apprendimenti e del comportamento</w:t>
      </w:r>
    </w:p>
    <w:p w14:paraId="5E42D3CF" w14:textId="77777777" w:rsidR="00414F25" w:rsidRPr="00414F25" w:rsidRDefault="00414F25" w:rsidP="00414F25">
      <w:pPr>
        <w:numPr>
          <w:ilvl w:val="0"/>
          <w:numId w:val="8"/>
        </w:numPr>
        <w:spacing w:after="160" w:line="300" w:lineRule="auto"/>
        <w:contextualSpacing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messo in atto interventi educativo-didattici specifici </w:t>
      </w:r>
    </w:p>
    <w:p w14:paraId="44C49087" w14:textId="77777777" w:rsidR="00414F25" w:rsidRPr="00414F25" w:rsidRDefault="00414F25" w:rsidP="00414F25">
      <w:pPr>
        <w:spacing w:line="300" w:lineRule="auto"/>
        <w:ind w:left="720"/>
        <w:contextualSpacing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</w:p>
    <w:p w14:paraId="43E96D33" w14:textId="77777777" w:rsidR="00414F25" w:rsidRPr="00414F25" w:rsidRDefault="00414F25" w:rsidP="00414F25">
      <w:pPr>
        <w:spacing w:after="200"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rileva che l’alunno/a manifesta alcune difficoltà di apprendimento.</w:t>
      </w:r>
    </w:p>
    <w:p w14:paraId="6D0F156A" w14:textId="77777777" w:rsidR="00414F25" w:rsidRPr="00414F25" w:rsidRDefault="00414F25" w:rsidP="00414F25">
      <w:pPr>
        <w:spacing w:line="300" w:lineRule="auto"/>
        <w:jc w:val="both"/>
        <w:rPr>
          <w:rFonts w:ascii="Cambria" w:eastAsia="Batang" w:hAnsi="Cambria" w:cs="Arial"/>
          <w:bCs/>
          <w:sz w:val="22"/>
          <w:szCs w:val="22"/>
          <w:lang w:eastAsia="ko-KR"/>
        </w:rPr>
      </w:pPr>
    </w:p>
    <w:p w14:paraId="76B5862E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14F25">
        <w:rPr>
          <w:rFonts w:ascii="Cambria" w:eastAsia="Batang" w:hAnsi="Cambria" w:cs="Arial"/>
          <w:b/>
          <w:bCs/>
          <w:i/>
          <w:sz w:val="22"/>
          <w:szCs w:val="22"/>
          <w:lang w:eastAsia="ko-KR"/>
        </w:rPr>
        <w:t>Si invita</w:t>
      </w: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 pertanto la famiglia ad attivarsi </w:t>
      </w:r>
      <w:bookmarkStart w:id="0" w:name="_Hlk149648751"/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per un approfondimento diagnostico presso </w:t>
      </w:r>
      <w:r w:rsidRPr="00414F25">
        <w:rPr>
          <w:rFonts w:ascii="Cambria" w:eastAsia="Calibri" w:hAnsi="Cambria"/>
          <w:sz w:val="22"/>
          <w:szCs w:val="22"/>
          <w:lang w:eastAsia="en-US"/>
        </w:rPr>
        <w:t>le strutture competenti</w:t>
      </w:r>
      <w:bookmarkEnd w:id="0"/>
      <w:r w:rsidRPr="00414F25">
        <w:rPr>
          <w:rFonts w:ascii="Cambria" w:eastAsia="Calibri" w:hAnsi="Cambria"/>
          <w:sz w:val="22"/>
          <w:szCs w:val="22"/>
          <w:lang w:eastAsia="en-US"/>
        </w:rPr>
        <w:t xml:space="preserve">, al fine di poter accertare l’effettiva sussistenza di </w:t>
      </w:r>
      <w:r w:rsidRPr="00414F25">
        <w:rPr>
          <w:rFonts w:ascii="Cambria" w:hAnsi="Cambria"/>
          <w:sz w:val="22"/>
          <w:szCs w:val="22"/>
          <w:lang w:eastAsia="en-US"/>
        </w:rPr>
        <w:t xml:space="preserve">difficoltà scolastiche e/o comportamentali rilevate durante l’attività didattica </w:t>
      </w: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>presentando l’allegata “</w:t>
      </w:r>
      <w:r w:rsidRPr="00414F25">
        <w:rPr>
          <w:rFonts w:ascii="Cambria" w:eastAsia="Batang" w:hAnsi="Cambria" w:cs="Arial"/>
          <w:b/>
          <w:bCs/>
          <w:i/>
          <w:sz w:val="22"/>
          <w:szCs w:val="22"/>
          <w:lang w:eastAsia="ko-KR"/>
        </w:rPr>
        <w:t>Relazione di sintesi delle osservazioni</w:t>
      </w:r>
      <w:r w:rsidRPr="00414F25">
        <w:rPr>
          <w:rFonts w:ascii="Cambria" w:eastAsia="Batang" w:hAnsi="Cambria" w:cs="Arial"/>
          <w:bCs/>
          <w:sz w:val="22"/>
          <w:szCs w:val="22"/>
          <w:lang w:eastAsia="ko-KR"/>
        </w:rPr>
        <w:t xml:space="preserve">”. </w:t>
      </w:r>
    </w:p>
    <w:p w14:paraId="2CE98A86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1673FB3E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7A7A34B7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hAnsi="Cambria" w:cs="Arial"/>
          <w:b/>
          <w:sz w:val="22"/>
          <w:szCs w:val="22"/>
          <w:lang w:eastAsia="en-US"/>
        </w:rPr>
        <w:t xml:space="preserve">Bova </w:t>
      </w:r>
      <w:proofErr w:type="gramStart"/>
      <w:r w:rsidRPr="00414F25">
        <w:rPr>
          <w:rFonts w:ascii="Cambria" w:hAnsi="Cambria" w:cs="Arial"/>
          <w:b/>
          <w:sz w:val="22"/>
          <w:szCs w:val="22"/>
          <w:lang w:eastAsia="en-US"/>
        </w:rPr>
        <w:t>Marina,  _</w:t>
      </w:r>
      <w:proofErr w:type="gramEnd"/>
      <w:r w:rsidRPr="00414F25">
        <w:rPr>
          <w:rFonts w:ascii="Cambria" w:hAnsi="Cambria" w:cs="Arial"/>
          <w:b/>
          <w:sz w:val="22"/>
          <w:szCs w:val="22"/>
          <w:lang w:eastAsia="en-US"/>
        </w:rPr>
        <w:t>________________</w:t>
      </w:r>
    </w:p>
    <w:p w14:paraId="3D453D5A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244F7CB0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186F415C" w14:textId="77777777" w:rsidR="00414F25" w:rsidRPr="00414F25" w:rsidRDefault="00414F25" w:rsidP="00414F25">
      <w:pPr>
        <w:spacing w:line="300" w:lineRule="auto"/>
        <w:ind w:left="3119"/>
        <w:contextualSpacing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Il Dirigente Scolastico</w:t>
      </w:r>
    </w:p>
    <w:p w14:paraId="34BE2402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14:paraId="7D781E64" w14:textId="77777777" w:rsidR="00414F25" w:rsidRPr="00414F25" w:rsidRDefault="00414F25" w:rsidP="00414F25">
      <w:pPr>
        <w:spacing w:before="240" w:line="30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0432CEFA" w14:textId="77777777" w:rsidR="00414F25" w:rsidRPr="00414F25" w:rsidRDefault="00414F25" w:rsidP="00414F25">
      <w:pPr>
        <w:spacing w:before="120" w:line="300" w:lineRule="auto"/>
        <w:ind w:left="3119"/>
        <w:contextualSpacing/>
        <w:jc w:val="center"/>
        <w:rPr>
          <w:rFonts w:ascii="Cambria" w:hAnsi="Cambria" w:cs="Arial"/>
          <w:sz w:val="22"/>
          <w:szCs w:val="22"/>
          <w:lang w:eastAsia="en-US"/>
        </w:rPr>
      </w:pPr>
    </w:p>
    <w:p w14:paraId="2C3B0EFC" w14:textId="77777777" w:rsidR="00414F25" w:rsidRPr="00414F25" w:rsidRDefault="00414F25" w:rsidP="00414F25">
      <w:pPr>
        <w:spacing w:after="160" w:line="259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0BA9BEE" w14:textId="77777777" w:rsidR="00414F25" w:rsidRPr="00414F25" w:rsidRDefault="00414F25" w:rsidP="00414F25">
      <w:pPr>
        <w:spacing w:after="160" w:line="259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414F25">
        <w:rPr>
          <w:rFonts w:ascii="Cambria" w:eastAsia="Calibri" w:hAnsi="Cambria"/>
          <w:b/>
          <w:sz w:val="22"/>
          <w:szCs w:val="22"/>
          <w:lang w:eastAsia="en-US"/>
        </w:rPr>
        <w:lastRenderedPageBreak/>
        <w:t>RELAZIONE DI SINTESI DELLE OSSERVAZIONI</w:t>
      </w:r>
    </w:p>
    <w:p w14:paraId="41FCF71E" w14:textId="77777777" w:rsidR="00414F25" w:rsidRPr="00414F25" w:rsidRDefault="00414F25" w:rsidP="00414F25">
      <w:pPr>
        <w:spacing w:after="160" w:line="259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0A104E7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SCUOLA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____________________________________________________________________________</w:t>
      </w:r>
    </w:p>
    <w:p w14:paraId="5C45E4F0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</w:p>
    <w:p w14:paraId="006CAEEC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ORDINE DI SCUOLA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(Infanzia, primaria, secondaria di 1° </w:t>
      </w:r>
      <w:proofErr w:type="gramStart"/>
      <w:r w:rsidRPr="00414F25">
        <w:rPr>
          <w:rFonts w:ascii="Cambria" w:eastAsia="Calibri" w:hAnsi="Cambria" w:cs="Arial"/>
          <w:sz w:val="22"/>
          <w:szCs w:val="22"/>
          <w:lang w:eastAsia="en-US"/>
        </w:rPr>
        <w:t>grado)_</w:t>
      </w:r>
      <w:proofErr w:type="gramEnd"/>
      <w:r w:rsidRPr="00414F25">
        <w:rPr>
          <w:rFonts w:ascii="Cambria" w:eastAsia="Calibri" w:hAnsi="Cambria" w:cs="Arial"/>
          <w:sz w:val="22"/>
          <w:szCs w:val="22"/>
          <w:lang w:eastAsia="en-US"/>
        </w:rPr>
        <w:t>____________________</w:t>
      </w:r>
    </w:p>
    <w:p w14:paraId="647F3E24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</w:p>
    <w:p w14:paraId="007FE3F1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SEDE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  _______________________________________      </w:t>
      </w: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DATA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  ___________________    </w:t>
      </w: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A.S.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 _______/_______</w:t>
      </w:r>
    </w:p>
    <w:p w14:paraId="455852F7" w14:textId="77777777" w:rsidR="00414F25" w:rsidRPr="00414F25" w:rsidRDefault="00414F25" w:rsidP="00414F25">
      <w:pPr>
        <w:spacing w:before="240" w:after="60"/>
        <w:jc w:val="center"/>
        <w:outlineLvl w:val="6"/>
        <w:rPr>
          <w:rFonts w:ascii="Cambria" w:eastAsia="Batang" w:hAnsi="Cambria" w:cs="Arial"/>
          <w:b/>
          <w:sz w:val="22"/>
          <w:szCs w:val="22"/>
          <w:lang w:eastAsia="ko-KR"/>
        </w:rPr>
      </w:pPr>
    </w:p>
    <w:p w14:paraId="6873B355" w14:textId="77777777" w:rsidR="00414F25" w:rsidRPr="00414F25" w:rsidRDefault="00414F25" w:rsidP="00414F25">
      <w:pPr>
        <w:spacing w:before="240" w:after="60"/>
        <w:jc w:val="center"/>
        <w:outlineLvl w:val="6"/>
        <w:rPr>
          <w:rFonts w:ascii="Cambria" w:eastAsia="Batang" w:hAnsi="Cambria" w:cs="Arial"/>
          <w:b/>
          <w:sz w:val="22"/>
          <w:szCs w:val="22"/>
          <w:lang w:eastAsia="ko-KR"/>
        </w:rPr>
      </w:pPr>
      <w:r w:rsidRPr="00414F25">
        <w:rPr>
          <w:rFonts w:ascii="Cambria" w:eastAsia="Batang" w:hAnsi="Cambria" w:cs="Arial"/>
          <w:b/>
          <w:sz w:val="22"/>
          <w:szCs w:val="22"/>
          <w:lang w:eastAsia="ko-KR"/>
        </w:rPr>
        <w:t xml:space="preserve">Informazioni anagrafiche sul minore </w:t>
      </w:r>
    </w:p>
    <w:p w14:paraId="39B3B4DF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3E2EA58E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Cognome e Nome_______________________________________________________________________</w:t>
      </w:r>
    </w:p>
    <w:p w14:paraId="1E920A8F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Nato il ______________________________ a ________________________________________________</w:t>
      </w:r>
    </w:p>
    <w:p w14:paraId="63ABDED9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Residente a ____________________________ via ______________________ n. _____ tel.____________</w:t>
      </w:r>
    </w:p>
    <w:p w14:paraId="53910EEF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Nazionalità _____________________________________________________________________________</w:t>
      </w:r>
    </w:p>
    <w:p w14:paraId="7EF6DA6F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Padre ________________________________________________tel. ______________________________</w:t>
      </w:r>
    </w:p>
    <w:p w14:paraId="5F26DEF1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Madre _______________________________________________ tel. _____________________________</w:t>
      </w:r>
    </w:p>
    <w:p w14:paraId="71439EE3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Classe frequentata ________________________________________________________</w:t>
      </w:r>
    </w:p>
    <w:p w14:paraId="4A33546A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Insegnante/i referente/i ____________________________________________________</w:t>
      </w:r>
    </w:p>
    <w:p w14:paraId="2E3A3A5B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L’alunno è già seguito da altri </w:t>
      </w:r>
      <w:proofErr w:type="gramStart"/>
      <w:r w:rsidRPr="00414F25">
        <w:rPr>
          <w:rFonts w:ascii="Cambria" w:eastAsia="Calibri" w:hAnsi="Cambria" w:cs="Arial"/>
          <w:sz w:val="22"/>
          <w:szCs w:val="22"/>
          <w:lang w:eastAsia="en-US"/>
        </w:rPr>
        <w:t>servizi  sì</w:t>
      </w:r>
      <w:proofErr w:type="gramEnd"/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 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sym w:font="Symbol" w:char="F07F"/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  no  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sym w:font="Symbol" w:char="F07F"/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;  se sì quali ______________________</w:t>
      </w:r>
    </w:p>
    <w:p w14:paraId="0ADD725A" w14:textId="77777777" w:rsidR="00414F25" w:rsidRPr="00414F25" w:rsidRDefault="00414F25" w:rsidP="00414F25">
      <w:pPr>
        <w:spacing w:after="160"/>
        <w:rPr>
          <w:rFonts w:ascii="Cambria" w:eastAsia="Calibri" w:hAnsi="Cambria" w:cs="Arial"/>
          <w:sz w:val="22"/>
          <w:szCs w:val="22"/>
          <w:lang w:eastAsia="en-US"/>
        </w:rPr>
      </w:pPr>
    </w:p>
    <w:p w14:paraId="6C78B07F" w14:textId="77777777" w:rsidR="00414F25" w:rsidRPr="00414F25" w:rsidRDefault="00414F25" w:rsidP="00414F25">
      <w:pPr>
        <w:shd w:val="clear" w:color="auto" w:fill="FFFFFF"/>
        <w:jc w:val="both"/>
        <w:rPr>
          <w:rFonts w:ascii="Cambria" w:hAnsi="Cambria"/>
          <w:sz w:val="22"/>
          <w:szCs w:val="22"/>
          <w:lang w:eastAsia="en-US"/>
        </w:rPr>
      </w:pPr>
      <w:r w:rsidRPr="00414F25">
        <w:rPr>
          <w:rFonts w:ascii="Cambria" w:hAnsi="Cambria"/>
          <w:sz w:val="22"/>
          <w:szCs w:val="22"/>
          <w:lang w:eastAsia="en-US"/>
        </w:rPr>
        <w:t>L’alunno/a, presenta le seguenti difficoltà:</w:t>
      </w:r>
    </w:p>
    <w:p w14:paraId="6D17F51D" w14:textId="77777777" w:rsidR="00414F25" w:rsidRPr="00414F25" w:rsidRDefault="00414F25" w:rsidP="00414F25">
      <w:pPr>
        <w:spacing w:before="120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4B2358D7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Sul piano scolastico si osserva, in generale:</w:t>
      </w:r>
    </w:p>
    <w:p w14:paraId="2613FAF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Materiale scolastico incompleto o gestito in modo non adeguato</w:t>
      </w:r>
    </w:p>
    <w:p w14:paraId="678F747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Assenze da scuola o ritardi abituali</w:t>
      </w:r>
    </w:p>
    <w:p w14:paraId="05734BC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Compiti a casa eseguiti con sistematica trascuratezza o non eseguiti</w:t>
      </w:r>
    </w:p>
    <w:p w14:paraId="332DD4C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Crolli nel rendimento scolastico e periodo in cui si sono verificati _____________________</w:t>
      </w:r>
    </w:p>
    <w:p w14:paraId="0048897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Distrazione, capacità di seguire l’insegnante solo per brevi tratti </w:t>
      </w:r>
    </w:p>
    <w:p w14:paraId="79CE9CC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Svogliatezza, scarso interesse e scarso impegno nelle attività scolastiche</w:t>
      </w:r>
    </w:p>
    <w:p w14:paraId="066081FE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Assente o scarsa partecipazione alle attività educative del gruppo classe</w:t>
      </w:r>
    </w:p>
    <w:p w14:paraId="3F67A21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Risultati inadeguati all’impegno scolastico </w:t>
      </w:r>
    </w:p>
    <w:p w14:paraId="05C2751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nell’organizzazione / gestione autonoma del proprio lavoro</w:t>
      </w:r>
    </w:p>
    <w:p w14:paraId="3AC33DC7" w14:textId="221AF42C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Miglior rendimento nelle attività orali piuttosto che scritt</w:t>
      </w:r>
      <w:r>
        <w:rPr>
          <w:rFonts w:ascii="Cambria" w:eastAsia="Calibri" w:hAnsi="Cambria" w:cs="Arial"/>
          <w:sz w:val="22"/>
          <w:szCs w:val="22"/>
          <w:lang w:eastAsia="en-US"/>
        </w:rPr>
        <w:t>e</w:t>
      </w:r>
    </w:p>
    <w:p w14:paraId="1721058A" w14:textId="77777777" w:rsidR="00414F25" w:rsidRPr="00414F25" w:rsidRDefault="00414F25" w:rsidP="00414F25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8DE330E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lastRenderedPageBreak/>
        <w:t>In particolare nell’esercizio della letto-scrittura si osserva:</w:t>
      </w:r>
    </w:p>
    <w:p w14:paraId="2F599B9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nell’esprimere in forma scritta un concetto, pur dando prova di averlo compreso</w:t>
      </w:r>
    </w:p>
    <w:p w14:paraId="1BB1F0B4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Lentezza / errori nel copiare dalla lavagna</w:t>
      </w:r>
    </w:p>
    <w:p w14:paraId="146BF9DE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Maggior partecipazione in classe se non si tratta di leggere o scrivere</w:t>
      </w:r>
    </w:p>
    <w:p w14:paraId="0D5D704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Omissioni di lettere, parole, righe durante la lettura</w:t>
      </w:r>
    </w:p>
    <w:p w14:paraId="54A8F0D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Lentezza / esitazioni / errori nella lettura</w:t>
      </w:r>
    </w:p>
    <w:p w14:paraId="702D3A67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Autocorrezioni nella lettura</w:t>
      </w:r>
    </w:p>
    <w:p w14:paraId="122685BF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Sostituzioni, aggiunte, inversioni di lettere nelle parole</w:t>
      </w:r>
    </w:p>
    <w:p w14:paraId="6AE59B78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Comprensione scarsa / nulla se legge ad alta voce</w:t>
      </w:r>
    </w:p>
    <w:p w14:paraId="058A357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Comprensione scarsa/nulla su ascolto</w:t>
      </w:r>
    </w:p>
    <w:p w14:paraId="22310AC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nella comprensione di testi scritti (anche problemi matematici)</w:t>
      </w:r>
    </w:p>
    <w:p w14:paraId="4E77BFF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Grafia incostante nel tempo</w:t>
      </w:r>
    </w:p>
    <w:p w14:paraId="630B9B9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Inesatta legatura del tratto in corsivo</w:t>
      </w:r>
    </w:p>
    <w:p w14:paraId="4F5C4F7C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Variabilità nelle dimensioni del carattere (troppo grande o piccolo)</w:t>
      </w:r>
    </w:p>
    <w:p w14:paraId="23623645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Sostituzione, aggiunte, inversioni di lettere nella scrittura (scambia f/v)</w:t>
      </w:r>
    </w:p>
    <w:p w14:paraId="09C8AFF7" w14:textId="77777777" w:rsidR="00414F25" w:rsidRPr="00414F25" w:rsidRDefault="00414F25" w:rsidP="00414F25">
      <w:pPr>
        <w:rPr>
          <w:rFonts w:ascii="Cambria" w:hAnsi="Cambria" w:cs="Arial"/>
          <w:sz w:val="22"/>
          <w:szCs w:val="22"/>
        </w:rPr>
      </w:pPr>
    </w:p>
    <w:p w14:paraId="7313415D" w14:textId="77777777" w:rsidR="00414F25" w:rsidRPr="00414F25" w:rsidRDefault="00414F25" w:rsidP="00414F25">
      <w:pPr>
        <w:rPr>
          <w:rFonts w:ascii="Cambria" w:hAnsi="Cambria" w:cs="Arial"/>
          <w:b/>
          <w:sz w:val="22"/>
          <w:szCs w:val="22"/>
        </w:rPr>
      </w:pPr>
      <w:r w:rsidRPr="00414F25">
        <w:rPr>
          <w:rFonts w:ascii="Cambria" w:hAnsi="Cambria" w:cs="Arial"/>
          <w:b/>
          <w:sz w:val="22"/>
          <w:szCs w:val="22"/>
        </w:rPr>
        <w:t>Nell’ambito del calcolo si osserva:</w:t>
      </w:r>
    </w:p>
    <w:p w14:paraId="44BF743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 riconoscimento del valore posizionale delle cifre</w:t>
      </w:r>
    </w:p>
    <w:p w14:paraId="7FD9226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 xml:space="preserve">Numerazione regressiva difficoltosa </w:t>
      </w:r>
    </w:p>
    <w:p w14:paraId="48091EB5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nella memorizzazione delle tabelline</w:t>
      </w:r>
    </w:p>
    <w:p w14:paraId="20EBF194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nella memorizzazione delle formule</w:t>
      </w:r>
    </w:p>
    <w:p w14:paraId="169F7CD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nell’acquisire le procedure per le 4 operazioni</w:t>
      </w:r>
    </w:p>
    <w:p w14:paraId="7F8598F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nell’esplicitare le procedure seguite per risolvere la situazione problematica</w:t>
      </w:r>
    </w:p>
    <w:p w14:paraId="434A8A3C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 xml:space="preserve">Inesatta discriminazione dei segni </w:t>
      </w:r>
      <w:proofErr w:type="gramStart"/>
      <w:r w:rsidRPr="00414F25">
        <w:rPr>
          <w:rFonts w:ascii="Cambria" w:hAnsi="Cambria" w:cs="Arial"/>
          <w:sz w:val="22"/>
          <w:szCs w:val="22"/>
        </w:rPr>
        <w:t>grafici  &gt;</w:t>
      </w:r>
      <w:proofErr w:type="gramEnd"/>
      <w:r w:rsidRPr="00414F25">
        <w:rPr>
          <w:rFonts w:ascii="Cambria" w:hAnsi="Cambria" w:cs="Arial"/>
          <w:sz w:val="22"/>
          <w:szCs w:val="22"/>
        </w:rPr>
        <w:t>&lt; - + x :</w:t>
      </w:r>
    </w:p>
    <w:p w14:paraId="1DA5EA5A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Errori nell’effettuare calcoli orali</w:t>
      </w:r>
    </w:p>
    <w:p w14:paraId="011C4E4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nell’incolonnamento dei numeri</w:t>
      </w:r>
    </w:p>
    <w:p w14:paraId="35F3832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 xml:space="preserve">Altro: ___________________________________________________________ </w:t>
      </w:r>
    </w:p>
    <w:p w14:paraId="59FB8A6B" w14:textId="77777777" w:rsidR="00414F25" w:rsidRPr="00414F25" w:rsidRDefault="00414F25" w:rsidP="00414F25">
      <w:pPr>
        <w:spacing w:after="160" w:line="259" w:lineRule="auto"/>
        <w:ind w:left="360"/>
        <w:rPr>
          <w:rFonts w:ascii="Cambria" w:eastAsia="Calibri" w:hAnsi="Cambria" w:cs="Arial"/>
          <w:sz w:val="22"/>
          <w:szCs w:val="22"/>
          <w:lang w:eastAsia="en-US"/>
        </w:rPr>
      </w:pPr>
    </w:p>
    <w:p w14:paraId="21FA1DF7" w14:textId="77777777" w:rsidR="00414F25" w:rsidRPr="00414F25" w:rsidRDefault="00414F25" w:rsidP="00414F25">
      <w:pPr>
        <w:rPr>
          <w:rFonts w:ascii="Cambria" w:hAnsi="Cambria" w:cs="Arial"/>
          <w:b/>
          <w:sz w:val="22"/>
          <w:szCs w:val="22"/>
        </w:rPr>
      </w:pPr>
      <w:r w:rsidRPr="00414F25">
        <w:rPr>
          <w:rFonts w:ascii="Cambria" w:hAnsi="Cambria" w:cs="Arial"/>
          <w:b/>
          <w:sz w:val="22"/>
          <w:szCs w:val="22"/>
        </w:rPr>
        <w:t>Nell’ambito delle lingue straniere si osserva:</w:t>
      </w:r>
    </w:p>
    <w:p w14:paraId="135C4036" w14:textId="77777777" w:rsidR="00414F25" w:rsidRPr="00414F25" w:rsidRDefault="00414F25" w:rsidP="00414F25">
      <w:pPr>
        <w:ind w:left="360"/>
        <w:rPr>
          <w:rFonts w:ascii="Cambria" w:hAnsi="Cambria" w:cs="Arial"/>
          <w:b/>
          <w:sz w:val="22"/>
          <w:szCs w:val="22"/>
        </w:rPr>
      </w:pPr>
    </w:p>
    <w:p w14:paraId="551802ED" w14:textId="77777777" w:rsidR="00414F25" w:rsidRPr="00414F25" w:rsidRDefault="00414F25" w:rsidP="00414F25">
      <w:pPr>
        <w:ind w:left="360"/>
        <w:rPr>
          <w:rFonts w:ascii="Cambria" w:hAnsi="Cambria" w:cs="Arial"/>
          <w:b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ORALITÀ</w:t>
      </w:r>
    </w:p>
    <w:p w14:paraId="1535177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Non riesce a ripetere la sequenza delle lettere dell’alfabeto</w:t>
      </w:r>
    </w:p>
    <w:p w14:paraId="30D2E4A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nella comprensione di brani orali</w:t>
      </w:r>
    </w:p>
    <w:p w14:paraId="259A0CF8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Non comprende le consegne se espresse in lingua straniera</w:t>
      </w:r>
    </w:p>
    <w:p w14:paraId="21F0521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Difficoltà nel rispondere prontamente in forma orale</w:t>
      </w:r>
    </w:p>
    <w:p w14:paraId="1B895D6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lastRenderedPageBreak/>
        <w:t xml:space="preserve">Ha difficoltà nell'improvvisare dialoghi e </w:t>
      </w:r>
      <w:proofErr w:type="spellStart"/>
      <w:r w:rsidRPr="00414F25">
        <w:rPr>
          <w:rFonts w:ascii="Cambria" w:hAnsi="Cambria" w:cs="Arial"/>
          <w:i/>
          <w:sz w:val="22"/>
          <w:szCs w:val="22"/>
        </w:rPr>
        <w:t>role</w:t>
      </w:r>
      <w:proofErr w:type="spellEnd"/>
      <w:r w:rsidRPr="00414F25">
        <w:rPr>
          <w:rFonts w:ascii="Cambria" w:hAnsi="Cambria" w:cs="Arial"/>
          <w:i/>
          <w:sz w:val="22"/>
          <w:szCs w:val="22"/>
        </w:rPr>
        <w:t>-play</w:t>
      </w:r>
      <w:r w:rsidRPr="00414F25">
        <w:rPr>
          <w:rFonts w:ascii="Cambria" w:hAnsi="Cambria" w:cs="Arial"/>
          <w:sz w:val="22"/>
          <w:szCs w:val="22"/>
        </w:rPr>
        <w:t xml:space="preserve"> senza supporto scritto</w:t>
      </w:r>
    </w:p>
    <w:p w14:paraId="7FD1CCC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Consapevolezza fonologica molto bassa</w:t>
      </w:r>
    </w:p>
    <w:p w14:paraId="2EA8DDC2" w14:textId="77777777" w:rsidR="00414F25" w:rsidRPr="00414F25" w:rsidRDefault="00414F25" w:rsidP="00414F25">
      <w:pPr>
        <w:ind w:left="360"/>
        <w:rPr>
          <w:rFonts w:ascii="Cambria" w:hAnsi="Cambria" w:cs="Arial"/>
          <w:sz w:val="22"/>
          <w:szCs w:val="22"/>
        </w:rPr>
      </w:pPr>
    </w:p>
    <w:p w14:paraId="1F5026A2" w14:textId="77777777" w:rsidR="00414F25" w:rsidRPr="00414F25" w:rsidRDefault="00414F25" w:rsidP="00414F25">
      <w:pPr>
        <w:ind w:left="360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SCRITTURA</w:t>
      </w:r>
    </w:p>
    <w:p w14:paraId="60E6CF7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Non riconosce la forma scritta di una frase/Parola appena pronunciata</w:t>
      </w:r>
    </w:p>
    <w:p w14:paraId="11B123E8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Si rifiuta o ha paura di leggere ad alta voce</w:t>
      </w:r>
    </w:p>
    <w:p w14:paraId="53BB267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Legge molto più lentamente dei compagni</w:t>
      </w:r>
    </w:p>
    <w:p w14:paraId="4DBE888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Perde spesso il segno mentre legge</w:t>
      </w:r>
    </w:p>
    <w:p w14:paraId="21879355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Si blocca di fronte parole nuove</w:t>
      </w:r>
    </w:p>
    <w:p w14:paraId="692BEEE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Si blocca o pronuncia male anche le parole più frequenti</w:t>
      </w:r>
    </w:p>
    <w:p w14:paraId="5578271F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Legge la stessa parola in modi diversi</w:t>
      </w:r>
    </w:p>
    <w:p w14:paraId="7D81B3F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Elimina o sostituisce parti di parola quando legge</w:t>
      </w:r>
    </w:p>
    <w:p w14:paraId="73E2E80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Copia dalla lavagna in modo poco adeguato</w:t>
      </w:r>
    </w:p>
    <w:p w14:paraId="62ECE701" w14:textId="77777777" w:rsidR="00414F25" w:rsidRPr="00414F25" w:rsidRDefault="00414F25" w:rsidP="00414F25">
      <w:pPr>
        <w:ind w:left="360"/>
        <w:rPr>
          <w:rFonts w:ascii="Cambria" w:hAnsi="Cambria" w:cs="Arial"/>
          <w:sz w:val="22"/>
          <w:szCs w:val="22"/>
        </w:rPr>
      </w:pPr>
    </w:p>
    <w:p w14:paraId="3566F8B1" w14:textId="77777777" w:rsidR="00414F25" w:rsidRPr="00414F25" w:rsidRDefault="00414F25" w:rsidP="00414F25">
      <w:pPr>
        <w:ind w:left="360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LESSICO</w:t>
      </w:r>
    </w:p>
    <w:p w14:paraId="4A5F644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Impiega molto tempo per nominare oggetti e immagini</w:t>
      </w:r>
    </w:p>
    <w:p w14:paraId="48971105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Fatica ricordare la forma scritta delle parole frequenti</w:t>
      </w:r>
    </w:p>
    <w:p w14:paraId="6674D81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Scrive la stessa parola in modi diversi</w:t>
      </w:r>
    </w:p>
    <w:p w14:paraId="2B93AE9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Ha difficoltà a ripetere lunghe parole</w:t>
      </w:r>
    </w:p>
    <w:p w14:paraId="5B9CEF4E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Elimina o mescola le sillabe di una stessa parola</w:t>
      </w:r>
    </w:p>
    <w:p w14:paraId="2E955C2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 xml:space="preserve">Confonde parole molto simili esempio (ES: </w:t>
      </w:r>
      <w:proofErr w:type="spellStart"/>
      <w:r w:rsidRPr="00414F25">
        <w:rPr>
          <w:rFonts w:ascii="Cambria" w:hAnsi="Cambria" w:cs="Arial"/>
          <w:sz w:val="22"/>
          <w:szCs w:val="22"/>
        </w:rPr>
        <w:t>Cad</w:t>
      </w:r>
      <w:proofErr w:type="spellEnd"/>
      <w:r w:rsidRPr="00414F25">
        <w:rPr>
          <w:rFonts w:ascii="Cambria" w:hAnsi="Cambria" w:cs="Arial"/>
          <w:sz w:val="22"/>
          <w:szCs w:val="22"/>
        </w:rPr>
        <w:t xml:space="preserve"> e </w:t>
      </w:r>
      <w:proofErr w:type="spellStart"/>
      <w:r w:rsidRPr="00414F25">
        <w:rPr>
          <w:rFonts w:ascii="Cambria" w:hAnsi="Cambria" w:cs="Arial"/>
          <w:sz w:val="22"/>
          <w:szCs w:val="22"/>
        </w:rPr>
        <w:t>Bat</w:t>
      </w:r>
      <w:proofErr w:type="spellEnd"/>
      <w:r w:rsidRPr="00414F25">
        <w:rPr>
          <w:rFonts w:ascii="Cambria" w:hAnsi="Cambria" w:cs="Arial"/>
          <w:sz w:val="22"/>
          <w:szCs w:val="22"/>
        </w:rPr>
        <w:t>)</w:t>
      </w:r>
    </w:p>
    <w:p w14:paraId="32FC1AD5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Fatica a fare lo spelling delle parole anche dopo aver svolto esercitazioni mirate</w:t>
      </w:r>
    </w:p>
    <w:p w14:paraId="0C9E23B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Non riesce a ricordare il significato delle parole in isolamento ma le ricorda meglio in un contesto</w:t>
      </w:r>
    </w:p>
    <w:p w14:paraId="29CDD2A4" w14:textId="77777777" w:rsidR="00414F25" w:rsidRPr="00414F25" w:rsidRDefault="00414F25" w:rsidP="00414F25">
      <w:pPr>
        <w:ind w:left="360"/>
        <w:rPr>
          <w:rFonts w:ascii="Cambria" w:hAnsi="Cambria" w:cs="Arial"/>
          <w:sz w:val="22"/>
          <w:szCs w:val="22"/>
        </w:rPr>
      </w:pPr>
    </w:p>
    <w:p w14:paraId="5816B445" w14:textId="77777777" w:rsidR="00414F25" w:rsidRPr="00414F25" w:rsidRDefault="00414F25" w:rsidP="00414F25">
      <w:pPr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MORFO-SINTASSI</w:t>
      </w:r>
    </w:p>
    <w:p w14:paraId="7A0E9AF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Fatica a cogliere le regole di composizione delle parole (suffissi, prefissi, parole composte)</w:t>
      </w:r>
    </w:p>
    <w:p w14:paraId="1D5C2F7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Fatica ad individuare gli elementi base della frase (soggetto, verbo, oggetto)</w:t>
      </w:r>
    </w:p>
    <w:p w14:paraId="7496403F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Mostra difficoltà nel comprendere le regole grammaticali</w:t>
      </w:r>
    </w:p>
    <w:p w14:paraId="432BA46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414F25">
        <w:rPr>
          <w:rFonts w:ascii="Cambria" w:hAnsi="Cambria" w:cs="Arial"/>
          <w:sz w:val="22"/>
          <w:szCs w:val="22"/>
        </w:rPr>
        <w:t>Non riesce ad applicare le regole grammaticali seppur comprese</w:t>
      </w:r>
    </w:p>
    <w:p w14:paraId="7C4FC708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</w:p>
    <w:p w14:paraId="1B936B27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Sul piano grafico, motorio, spaziale si osserva:</w:t>
      </w:r>
    </w:p>
    <w:p w14:paraId="01828AB8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Inesattezze gravi nel copiare dalla lavagna</w:t>
      </w:r>
    </w:p>
    <w:p w14:paraId="08105644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nel copiare i diversi caratteri tipografici</w:t>
      </w:r>
    </w:p>
    <w:p w14:paraId="75CA22A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Mancato rispetto dei margini del foglio</w:t>
      </w:r>
    </w:p>
    <w:p w14:paraId="669F5B1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lastRenderedPageBreak/>
        <w:t>Eccessiva lentezza esecutiva</w:t>
      </w:r>
    </w:p>
    <w:p w14:paraId="0A77108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Mancanza di spazi tra lettere e parole</w:t>
      </w:r>
    </w:p>
    <w:p w14:paraId="14C1A5DF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Capovolgimento di lettere e numeri (scrittura “a specchio”)</w:t>
      </w:r>
    </w:p>
    <w:p w14:paraId="64051089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Fluttuazioni di lettere sul rigo</w:t>
      </w:r>
    </w:p>
    <w:p w14:paraId="31583E46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Incoerenze nell’inclinazione della scrittura</w:t>
      </w:r>
    </w:p>
    <w:p w14:paraId="2159C97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Pressione inadeguata</w:t>
      </w:r>
    </w:p>
    <w:p w14:paraId="0C9393E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Tremori</w:t>
      </w:r>
    </w:p>
    <w:p w14:paraId="149D05E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Inesatta postura braccio-mano</w:t>
      </w:r>
    </w:p>
    <w:p w14:paraId="66F8C06A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Inesatta pressione delle dita</w:t>
      </w:r>
    </w:p>
    <w:p w14:paraId="6FFA9D9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ad eseguire movimenti complessi relativi alla vita di ogni giorno (</w:t>
      </w:r>
      <w:proofErr w:type="spellStart"/>
      <w:proofErr w:type="gramStart"/>
      <w:r w:rsidRPr="00414F25">
        <w:rPr>
          <w:rFonts w:ascii="Cambria" w:eastAsia="Calibri" w:hAnsi="Cambria" w:cs="Arial"/>
          <w:sz w:val="22"/>
          <w:szCs w:val="22"/>
          <w:lang w:eastAsia="en-US"/>
        </w:rPr>
        <w:t>es.allacciarsi</w:t>
      </w:r>
      <w:proofErr w:type="spellEnd"/>
      <w:proofErr w:type="gramEnd"/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 le scarpe, ecc.)</w:t>
      </w:r>
    </w:p>
    <w:p w14:paraId="7C7D7A94" w14:textId="77777777" w:rsidR="00414F25" w:rsidRPr="00414F25" w:rsidRDefault="00414F25" w:rsidP="00414F25">
      <w:pPr>
        <w:ind w:left="720"/>
        <w:rPr>
          <w:rFonts w:ascii="Cambria" w:eastAsia="Calibri" w:hAnsi="Cambria" w:cs="Arial"/>
          <w:sz w:val="22"/>
          <w:szCs w:val="22"/>
          <w:lang w:eastAsia="en-US"/>
        </w:rPr>
      </w:pPr>
    </w:p>
    <w:p w14:paraId="74D48B5B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Sul piano comportamentale si osserva:</w:t>
      </w:r>
    </w:p>
    <w:p w14:paraId="18F30B3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a concentrare l’attenzione o a mantenerla per il tempo richiesto</w:t>
      </w:r>
    </w:p>
    <w:p w14:paraId="3F00DDEB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Fatica nel portare a compimento le istruzioni ricevute</w:t>
      </w:r>
    </w:p>
    <w:p w14:paraId="1F4E6407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Difficoltà a organizzarsi nei compiti e nelle attività</w:t>
      </w:r>
    </w:p>
    <w:p w14:paraId="1D602A5A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 xml:space="preserve">Perdita oggetti necessari per le attività </w:t>
      </w:r>
    </w:p>
    <w:p w14:paraId="0D456EF4" w14:textId="77777777" w:rsidR="00414F25" w:rsidRPr="00414F25" w:rsidRDefault="00414F25" w:rsidP="00414F25">
      <w:pPr>
        <w:spacing w:after="160" w:line="259" w:lineRule="auto"/>
        <w:ind w:left="360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eastAsia="Calibri"/>
          <w:sz w:val="22"/>
          <w:szCs w:val="22"/>
          <w:lang w:eastAsia="en-US"/>
        </w:rPr>
        <w:t>□</w:t>
      </w:r>
      <w:r w:rsidRPr="00414F25">
        <w:rPr>
          <w:rFonts w:ascii="Cambria" w:eastAsia="Calibri" w:hAnsi="Cambria" w:cs="Arial"/>
          <w:sz w:val="22"/>
          <w:szCs w:val="22"/>
          <w:lang w:eastAsia="en-US"/>
        </w:rPr>
        <w:tab/>
        <w:t>Atteggiamenti oppositivi provocatori</w:t>
      </w:r>
    </w:p>
    <w:p w14:paraId="3BBE3938" w14:textId="77777777" w:rsidR="00414F25" w:rsidRPr="00414F25" w:rsidRDefault="00414F25" w:rsidP="00414F25">
      <w:pPr>
        <w:spacing w:after="160" w:line="259" w:lineRule="auto"/>
        <w:ind w:left="360"/>
        <w:rPr>
          <w:rFonts w:ascii="Cambria" w:eastAsia="Calibri" w:hAnsi="Cambria" w:cs="Arial"/>
          <w:sz w:val="22"/>
          <w:szCs w:val="22"/>
          <w:lang w:eastAsia="en-US"/>
        </w:rPr>
      </w:pPr>
    </w:p>
    <w:p w14:paraId="0BA5E420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Sul piano emotivo e motivazionale si osserva:</w:t>
      </w:r>
    </w:p>
    <w:p w14:paraId="762D5DBD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autostima causata dal perdurare degli insuccessi</w:t>
      </w:r>
    </w:p>
    <w:p w14:paraId="45720BC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Consapevolezza delle proprie difficoltà</w:t>
      </w:r>
    </w:p>
    <w:p w14:paraId="4339BAC3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Consapevolezza dei propri punti di forza</w:t>
      </w:r>
    </w:p>
    <w:p w14:paraId="18BEA7E7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Gestione non sempre adeguata della propria emotività</w:t>
      </w:r>
    </w:p>
    <w:p w14:paraId="653C135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motivazione all’impegno scolastico</w:t>
      </w:r>
    </w:p>
    <w:p w14:paraId="4CBE18CA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</w:p>
    <w:p w14:paraId="33C9DBB8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t>Nella relazione con i pari si osserva:</w:t>
      </w:r>
    </w:p>
    <w:p w14:paraId="61FEEF9E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accettazione da parte dei compagni</w:t>
      </w:r>
    </w:p>
    <w:p w14:paraId="0C3B6F12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motivazione ad interagire con i compagni</w:t>
      </w:r>
    </w:p>
    <w:p w14:paraId="5F20C3E1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disponibilità alla cooperazione</w:t>
      </w:r>
    </w:p>
    <w:p w14:paraId="07076D60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disponibilità ad accogliere suggerimenti ed aiuti</w:t>
      </w:r>
    </w:p>
    <w:p w14:paraId="65ACDEA7" w14:textId="77777777" w:rsidR="00B939BA" w:rsidRDefault="00B939BA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2FC583C0" w14:textId="77777777" w:rsidR="00B939BA" w:rsidRDefault="00B939BA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2FBBF29" w14:textId="33E693EC" w:rsidR="00414F25" w:rsidRPr="00414F25" w:rsidRDefault="00414F25" w:rsidP="00414F25">
      <w:pPr>
        <w:spacing w:after="160" w:line="259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b/>
          <w:sz w:val="22"/>
          <w:szCs w:val="22"/>
          <w:lang w:eastAsia="en-US"/>
        </w:rPr>
        <w:lastRenderedPageBreak/>
        <w:br/>
        <w:t>Nella relazione con gli adulti si osserva:</w:t>
      </w:r>
    </w:p>
    <w:p w14:paraId="4EE16614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disponibilità alla cooperazione</w:t>
      </w:r>
    </w:p>
    <w:p w14:paraId="3815F378" w14:textId="77777777" w:rsidR="00414F25" w:rsidRPr="00414F25" w:rsidRDefault="00414F25" w:rsidP="00414F25">
      <w:pPr>
        <w:numPr>
          <w:ilvl w:val="0"/>
          <w:numId w:val="9"/>
        </w:numPr>
        <w:spacing w:after="160" w:line="259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414F25">
        <w:rPr>
          <w:rFonts w:ascii="Cambria" w:eastAsia="Calibri" w:hAnsi="Cambria" w:cs="Arial"/>
          <w:sz w:val="22"/>
          <w:szCs w:val="22"/>
          <w:lang w:eastAsia="en-US"/>
        </w:rPr>
        <w:t>Scarsa disponibilità ad accogliere suggerimenti ed aiuti</w:t>
      </w:r>
    </w:p>
    <w:p w14:paraId="122D3009" w14:textId="77777777" w:rsidR="00414F25" w:rsidRPr="00414F25" w:rsidRDefault="00414F25" w:rsidP="00414F25">
      <w:pPr>
        <w:rPr>
          <w:rFonts w:ascii="Cambria" w:eastAsia="Calibri" w:hAnsi="Cambria" w:cs="Arial"/>
          <w:sz w:val="22"/>
          <w:szCs w:val="22"/>
          <w:lang w:eastAsia="en-US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414F25" w:rsidRPr="00414F25" w14:paraId="78BCA89F" w14:textId="77777777" w:rsidTr="003902A0">
        <w:trPr>
          <w:trHeight w:val="270"/>
        </w:trPr>
        <w:tc>
          <w:tcPr>
            <w:tcW w:w="10206" w:type="dxa"/>
            <w:gridSpan w:val="2"/>
          </w:tcPr>
          <w:p w14:paraId="6A988895" w14:textId="77777777" w:rsidR="00414F25" w:rsidRPr="00414F25" w:rsidRDefault="00414F25" w:rsidP="00414F25">
            <w:pPr>
              <w:jc w:val="center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PERCORSI DIDATTICI ATTIVATI PER IL RECUPERO DELLE DIFFICOLTÀ</w:t>
            </w:r>
          </w:p>
        </w:tc>
      </w:tr>
      <w:tr w:rsidR="00414F25" w:rsidRPr="00414F25" w14:paraId="73F55D66" w14:textId="77777777" w:rsidTr="003902A0">
        <w:trPr>
          <w:trHeight w:val="3969"/>
        </w:trPr>
        <w:tc>
          <w:tcPr>
            <w:tcW w:w="10206" w:type="dxa"/>
            <w:gridSpan w:val="2"/>
          </w:tcPr>
          <w:p w14:paraId="789DDC8F" w14:textId="77777777" w:rsidR="00414F25" w:rsidRPr="00414F25" w:rsidRDefault="00414F25" w:rsidP="00414F25">
            <w:pP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</w:p>
          <w:p w14:paraId="5B236371" w14:textId="77777777" w:rsidR="00414F25" w:rsidRPr="00414F25" w:rsidRDefault="00414F25" w:rsidP="00414F25">
            <w:pP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Attività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recupero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7AACBE0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Lettura</w:t>
            </w:r>
            <w:proofErr w:type="spellEnd"/>
          </w:p>
          <w:p w14:paraId="6E5C4ACE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Scrittura</w:t>
            </w:r>
            <w:proofErr w:type="spellEnd"/>
          </w:p>
          <w:p w14:paraId="65AEB98B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Comprensione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del testo</w:t>
            </w:r>
          </w:p>
          <w:p w14:paraId="7B10FB4F" w14:textId="77777777" w:rsidR="00414F25" w:rsidRPr="00414F25" w:rsidRDefault="00414F25" w:rsidP="00414F25">
            <w:pP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Esposizione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orale</w:t>
            </w:r>
            <w:proofErr w:type="spellEnd"/>
          </w:p>
          <w:p w14:paraId="55860287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con le quattro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operazioni</w:t>
            </w:r>
            <w:proofErr w:type="spellEnd"/>
          </w:p>
          <w:p w14:paraId="111BE690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con la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calcolatrice</w:t>
            </w:r>
            <w:proofErr w:type="spellEnd"/>
          </w:p>
          <w:p w14:paraId="7668DCE7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Comprensione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applicazione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regole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precedenza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operazioni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applicazione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proprietà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utile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sia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per il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eseguito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mentalmente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maniera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autonoma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sia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quello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eseguito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con la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calcolatrice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14:paraId="2FEF8BC5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Comprensione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analisi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del testo di un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problema</w:t>
            </w:r>
            <w:proofErr w:type="spellEnd"/>
          </w:p>
          <w:p w14:paraId="13D1D62B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Schematizzazione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situazione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proposta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da un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problema</w:t>
            </w:r>
            <w:proofErr w:type="spellEnd"/>
          </w:p>
          <w:p w14:paraId="7411DBA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Problem solving</w:t>
            </w:r>
          </w:p>
          <w:p w14:paraId="6C25748E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</w:p>
        </w:tc>
      </w:tr>
      <w:tr w:rsidR="00414F25" w:rsidRPr="00414F25" w14:paraId="5140C7DB" w14:textId="77777777" w:rsidTr="003902A0">
        <w:trPr>
          <w:trHeight w:val="1070"/>
        </w:trPr>
        <w:tc>
          <w:tcPr>
            <w:tcW w:w="1560" w:type="dxa"/>
          </w:tcPr>
          <w:p w14:paraId="270D0EF6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8646" w:type="dxa"/>
          </w:tcPr>
          <w:p w14:paraId="3B03C56A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</w:p>
          <w:p w14:paraId="1AB94961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</w:p>
        </w:tc>
      </w:tr>
    </w:tbl>
    <w:p w14:paraId="3D40108C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286"/>
      </w:tblGrid>
      <w:tr w:rsidR="00414F25" w:rsidRPr="00414F25" w14:paraId="358CEE30" w14:textId="77777777" w:rsidTr="003902A0">
        <w:trPr>
          <w:trHeight w:val="1621"/>
        </w:trPr>
        <w:tc>
          <w:tcPr>
            <w:tcW w:w="2920" w:type="dxa"/>
          </w:tcPr>
          <w:p w14:paraId="5DC7AB97" w14:textId="77777777" w:rsidR="00414F25" w:rsidRPr="00414F25" w:rsidRDefault="00414F25" w:rsidP="00414F25">
            <w:pP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Modalità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effettuazione</w:t>
            </w:r>
            <w:proofErr w:type="spellEnd"/>
          </w:p>
        </w:tc>
        <w:tc>
          <w:tcPr>
            <w:tcW w:w="7286" w:type="dxa"/>
          </w:tcPr>
          <w:p w14:paraId="500EACC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All’interno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classe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fasi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lavoro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individuale</w:t>
            </w:r>
            <w:proofErr w:type="spellEnd"/>
          </w:p>
          <w:p w14:paraId="5E08125B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piccoli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gruppi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lavoro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coppie</w:t>
            </w:r>
            <w:proofErr w:type="spellEnd"/>
          </w:p>
          <w:p w14:paraId="76B51DBF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Nelle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attività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recupero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potenziamento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proposte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didattiche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personalizzandole</w:t>
            </w:r>
            <w:proofErr w:type="spellEnd"/>
          </w:p>
          <w:p w14:paraId="1D432FC9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Nei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laboratori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pomeridiani</w:t>
            </w:r>
            <w:proofErr w:type="spellEnd"/>
          </w:p>
        </w:tc>
      </w:tr>
      <w:tr w:rsidR="00414F25" w:rsidRPr="00414F25" w14:paraId="2C00FAA3" w14:textId="77777777" w:rsidTr="003902A0">
        <w:trPr>
          <w:trHeight w:val="2019"/>
        </w:trPr>
        <w:tc>
          <w:tcPr>
            <w:tcW w:w="2920" w:type="dxa"/>
          </w:tcPr>
          <w:p w14:paraId="7A9A7BCE" w14:textId="77777777" w:rsidR="00414F25" w:rsidRPr="00414F25" w:rsidRDefault="00414F25" w:rsidP="00414F25">
            <w:pPr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Tempi:</w:t>
            </w:r>
          </w:p>
          <w:p w14:paraId="138C7BE9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frequenza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durata</w:t>
            </w:r>
            <w:proofErr w:type="spellEnd"/>
          </w:p>
        </w:tc>
        <w:tc>
          <w:tcPr>
            <w:tcW w:w="7286" w:type="dxa"/>
          </w:tcPr>
          <w:p w14:paraId="0F7A46AE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</w:p>
          <w:p w14:paraId="60F63B0E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Giornalmente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(per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quanto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tempo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ogni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giorno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14:paraId="61446A9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color w:val="404040"/>
                <w:sz w:val="22"/>
                <w:szCs w:val="22"/>
                <w:lang w:eastAsia="en-US"/>
              </w:rPr>
              <w:t>.......................................................................................</w:t>
            </w:r>
          </w:p>
          <w:p w14:paraId="18BB03C5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Settimanalmente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quante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volte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alla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settimana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14:paraId="598C6446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color w:val="404040"/>
                <w:w w:val="75"/>
                <w:sz w:val="22"/>
                <w:szCs w:val="22"/>
                <w:lang w:eastAsia="en-US"/>
              </w:rPr>
              <w:t>…………………………………………………………………………………….</w:t>
            </w:r>
          </w:p>
          <w:p w14:paraId="79EFA4BF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In quale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periodo</w:t>
            </w:r>
            <w:proofErr w:type="spellEnd"/>
          </w:p>
          <w:p w14:paraId="799032F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color w:val="404040"/>
                <w:sz w:val="22"/>
                <w:szCs w:val="22"/>
                <w:lang w:eastAsia="en-US"/>
              </w:rPr>
              <w:t>.......................................................................................</w:t>
            </w:r>
          </w:p>
        </w:tc>
      </w:tr>
      <w:tr w:rsidR="00414F25" w:rsidRPr="00414F25" w14:paraId="58841508" w14:textId="77777777" w:rsidTr="003902A0">
        <w:trPr>
          <w:trHeight w:val="1982"/>
        </w:trPr>
        <w:tc>
          <w:tcPr>
            <w:tcW w:w="2920" w:type="dxa"/>
          </w:tcPr>
          <w:p w14:paraId="3C9C1A41" w14:textId="77777777" w:rsidR="00414F25" w:rsidRPr="00414F25" w:rsidRDefault="00414F25" w:rsidP="00414F25">
            <w:pPr>
              <w:rPr>
                <w:rFonts w:ascii="Bodoni MT" w:eastAsia="Calibri" w:hAnsi="Bodoni M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Metodologie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strategie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didattiche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utilizzate</w:t>
            </w:r>
            <w:proofErr w:type="spellEnd"/>
          </w:p>
        </w:tc>
        <w:tc>
          <w:tcPr>
            <w:tcW w:w="7286" w:type="dxa"/>
          </w:tcPr>
          <w:p w14:paraId="4BA7FDB0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Didattica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metacognitiva</w:t>
            </w:r>
            <w:proofErr w:type="spellEnd"/>
          </w:p>
          <w:p w14:paraId="06BC2D1F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Apprendimento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cooperativo</w:t>
            </w:r>
            <w:proofErr w:type="spellEnd"/>
          </w:p>
          <w:p w14:paraId="7C1BAC1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Apprendimento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laboratoriale</w:t>
            </w:r>
            <w:proofErr w:type="spellEnd"/>
          </w:p>
          <w:p w14:paraId="4CA6DB08" w14:textId="77777777" w:rsidR="00414F25" w:rsidRPr="00414F25" w:rsidRDefault="00414F25" w:rsidP="00414F25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Didattica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strategica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insegnamento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strategie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)</w:t>
            </w:r>
          </w:p>
          <w:p w14:paraId="382D9D8B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Didattica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problemi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reali</w:t>
            </w:r>
            <w:proofErr w:type="spellEnd"/>
          </w:p>
          <w:p w14:paraId="4901BCF4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Lavoro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sul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metodo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studio</w:t>
            </w:r>
          </w:p>
          <w:p w14:paraId="62BAC636" w14:textId="77777777" w:rsidR="00414F25" w:rsidRPr="00414F25" w:rsidRDefault="00414F25" w:rsidP="00414F25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Costruzione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ed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uso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organizzatori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grafici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conoscenza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mappe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concettuali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mappe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mentali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schemi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tabelle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organizzatori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storie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, …)</w:t>
            </w:r>
          </w:p>
          <w:p w14:paraId="32530333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Esecuzione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lavori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pratici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quali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cartelloni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grafici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, …</w:t>
            </w:r>
          </w:p>
          <w:p w14:paraId="35AE7F7D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Uso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linguaggi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diversi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dal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codice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scritto</w:t>
            </w:r>
            <w:proofErr w:type="spellEnd"/>
          </w:p>
          <w:p w14:paraId="025DAE96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lastRenderedPageBreak/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Uso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tecniche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multisensoriali</w:t>
            </w:r>
            <w:proofErr w:type="spellEnd"/>
          </w:p>
          <w:p w14:paraId="5EFF719A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Role-play</w:t>
            </w:r>
          </w:p>
          <w:p w14:paraId="08B61B3C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Circle time</w:t>
            </w:r>
          </w:p>
          <w:p w14:paraId="4D3F81B2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Drammatizzazione</w:t>
            </w:r>
            <w:proofErr w:type="spellEnd"/>
          </w:p>
          <w:p w14:paraId="185F6CA6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Lezioni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frontali</w:t>
            </w:r>
            <w:proofErr w:type="spellEnd"/>
          </w:p>
          <w:p w14:paraId="1FD7CDC2" w14:textId="77777777" w:rsidR="00414F25" w:rsidRPr="00414F25" w:rsidRDefault="00414F25" w:rsidP="00414F25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Spiegazione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attraverso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anticipazioni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deduzioni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ipotesi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discussioni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guidate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dibattiti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, …)</w:t>
            </w:r>
          </w:p>
          <w:p w14:paraId="34FD60D2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Uso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nuove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tecnologie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processi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lettura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scrittura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calcolo</w:t>
            </w:r>
            <w:proofErr w:type="spellEnd"/>
          </w:p>
          <w:p w14:paraId="77782DDB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Altro </w:t>
            </w:r>
          </w:p>
        </w:tc>
      </w:tr>
      <w:tr w:rsidR="00414F25" w:rsidRPr="00414F25" w14:paraId="75CCB8DA" w14:textId="77777777" w:rsidTr="003902A0">
        <w:trPr>
          <w:trHeight w:val="1885"/>
        </w:trPr>
        <w:tc>
          <w:tcPr>
            <w:tcW w:w="2920" w:type="dxa"/>
          </w:tcPr>
          <w:p w14:paraId="5E27B217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lastRenderedPageBreak/>
              <w:t>Strumenti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valutativi</w:t>
            </w:r>
            <w:proofErr w:type="spellEnd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usati</w:t>
            </w:r>
            <w:proofErr w:type="spellEnd"/>
          </w:p>
        </w:tc>
        <w:tc>
          <w:tcPr>
            <w:tcW w:w="7286" w:type="dxa"/>
          </w:tcPr>
          <w:p w14:paraId="33E8028F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Griglie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osservazione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sistematica</w:t>
            </w:r>
            <w:proofErr w:type="spellEnd"/>
          </w:p>
          <w:p w14:paraId="66B6F87F" w14:textId="77777777" w:rsidR="00414F25" w:rsidRPr="00414F25" w:rsidRDefault="00414F25" w:rsidP="00414F25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Risultati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percorso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rilevazione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valutazioni</w:t>
            </w:r>
            <w:proofErr w:type="spellEnd"/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trimestrali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/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quadrimestrali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effettuati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livello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istituzione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scolastica</w:t>
            </w:r>
            <w:proofErr w:type="spellEnd"/>
          </w:p>
          <w:p w14:paraId="14680418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Risultati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valutazioni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test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ingresso</w:t>
            </w:r>
            <w:proofErr w:type="spellEnd"/>
          </w:p>
          <w:p w14:paraId="7571CC08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  <w:r w:rsidRPr="00414F25"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  <w:t>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Risultati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percorso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rilevazione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delle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difficoltà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effettuati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livello</w:t>
            </w:r>
            <w:proofErr w:type="spell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di 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istituzione</w:t>
            </w:r>
            <w:proofErr w:type="spellEnd"/>
            <w:proofErr w:type="gramEnd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F25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scolastica</w:t>
            </w:r>
            <w:proofErr w:type="spellEnd"/>
          </w:p>
          <w:p w14:paraId="29AD3B67" w14:textId="77777777" w:rsidR="00414F25" w:rsidRPr="00414F25" w:rsidRDefault="00414F25" w:rsidP="00414F25">
            <w:pPr>
              <w:rPr>
                <w:rFonts w:ascii="Bodoni MT" w:eastAsia="Calibri" w:hAnsi="Bodoni MT" w:cs="Calibri"/>
                <w:sz w:val="22"/>
                <w:szCs w:val="22"/>
                <w:lang w:eastAsia="en-US"/>
              </w:rPr>
            </w:pPr>
          </w:p>
        </w:tc>
      </w:tr>
    </w:tbl>
    <w:p w14:paraId="49DC8C9D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D0B41F9" w14:textId="77777777" w:rsidR="00414F25" w:rsidRPr="00414F25" w:rsidRDefault="00414F25" w:rsidP="00414F25">
      <w:pPr>
        <w:spacing w:line="300" w:lineRule="auto"/>
        <w:ind w:left="3119"/>
        <w:contextualSpacing/>
        <w:rPr>
          <w:rFonts w:ascii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</w:t>
      </w:r>
      <w:r w:rsidRPr="00414F25">
        <w:rPr>
          <w:rFonts w:ascii="Cambria" w:hAnsi="Cambria" w:cs="Arial"/>
          <w:b/>
          <w:sz w:val="22"/>
          <w:szCs w:val="22"/>
          <w:lang w:eastAsia="en-US"/>
        </w:rPr>
        <w:t>Il Dirigente Scolastico</w:t>
      </w:r>
    </w:p>
    <w:p w14:paraId="23EEA641" w14:textId="77777777" w:rsidR="00414F25" w:rsidRPr="00414F25" w:rsidRDefault="00414F25" w:rsidP="00414F25">
      <w:pPr>
        <w:spacing w:line="300" w:lineRule="auto"/>
        <w:ind w:left="3119"/>
        <w:contextualSpacing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414F25"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     </w:t>
      </w:r>
    </w:p>
    <w:p w14:paraId="156CD951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414F25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________________________________</w:t>
      </w:r>
    </w:p>
    <w:p w14:paraId="0BD9B9C4" w14:textId="77777777" w:rsidR="00414F25" w:rsidRPr="00414F25" w:rsidRDefault="00414F25" w:rsidP="00414F25">
      <w:pPr>
        <w:keepNext/>
        <w:keepLines/>
        <w:spacing w:before="40" w:line="259" w:lineRule="auto"/>
        <w:outlineLvl w:val="5"/>
        <w:rPr>
          <w:rFonts w:ascii="Cambria" w:hAnsi="Cambria" w:cs="Arial"/>
          <w:i/>
          <w:sz w:val="22"/>
          <w:szCs w:val="22"/>
          <w:lang w:eastAsia="en-US"/>
        </w:rPr>
      </w:pPr>
      <w:r w:rsidRPr="00414F25">
        <w:rPr>
          <w:rFonts w:ascii="Cambria" w:hAnsi="Cambria" w:cs="Arial"/>
          <w:b/>
          <w:i/>
          <w:sz w:val="22"/>
          <w:szCs w:val="22"/>
          <w:lang w:eastAsia="en-US"/>
        </w:rPr>
        <w:t xml:space="preserve">Firma dei genitori                                                                                  </w:t>
      </w:r>
      <w:r w:rsidRPr="00414F25">
        <w:rPr>
          <w:rFonts w:ascii="Cambria" w:hAnsi="Cambria" w:cs="Arial"/>
          <w:b/>
          <w:sz w:val="22"/>
          <w:szCs w:val="22"/>
          <w:lang w:eastAsia="en-US"/>
        </w:rPr>
        <w:t xml:space="preserve">Il Coordinatore/Insegnante Referente </w:t>
      </w:r>
      <w:r w:rsidRPr="00414F25">
        <w:rPr>
          <w:rFonts w:ascii="Cambria" w:hAnsi="Cambria" w:cs="Arial"/>
          <w:i/>
          <w:sz w:val="22"/>
          <w:szCs w:val="22"/>
          <w:lang w:eastAsia="en-US"/>
        </w:rPr>
        <w:br/>
        <w:t xml:space="preserve">(o di chi esercita la patria potestà)                                                              </w:t>
      </w:r>
    </w:p>
    <w:p w14:paraId="3AB856AA" w14:textId="77777777" w:rsidR="00414F25" w:rsidRPr="00414F25" w:rsidRDefault="00414F25" w:rsidP="00414F25">
      <w:pPr>
        <w:keepNext/>
        <w:keepLines/>
        <w:spacing w:before="40" w:line="259" w:lineRule="auto"/>
        <w:outlineLvl w:val="5"/>
        <w:rPr>
          <w:rFonts w:ascii="Cambria" w:hAnsi="Cambria" w:cs="Arial"/>
          <w:b/>
          <w:i/>
          <w:sz w:val="22"/>
          <w:szCs w:val="22"/>
          <w:lang w:eastAsia="en-US"/>
        </w:rPr>
      </w:pPr>
      <w:r w:rsidRPr="00414F25">
        <w:rPr>
          <w:rFonts w:ascii="Cambria" w:hAnsi="Cambria"/>
          <w:sz w:val="22"/>
          <w:szCs w:val="22"/>
          <w:lang w:eastAsia="en-US"/>
        </w:rPr>
        <w:t>(padre)_______________________________                                                           _________________________________</w:t>
      </w:r>
      <w:r w:rsidRPr="00414F25">
        <w:rPr>
          <w:rFonts w:ascii="Cambria" w:hAnsi="Cambria"/>
          <w:sz w:val="22"/>
          <w:szCs w:val="22"/>
          <w:lang w:eastAsia="en-US"/>
        </w:rPr>
        <w:br/>
      </w:r>
      <w:r w:rsidRPr="00414F25">
        <w:rPr>
          <w:rFonts w:ascii="Cambria" w:hAnsi="Cambria"/>
          <w:sz w:val="22"/>
          <w:szCs w:val="22"/>
          <w:lang w:eastAsia="en-US"/>
        </w:rPr>
        <w:br/>
        <w:t>(madre)_______________________________</w:t>
      </w:r>
    </w:p>
    <w:p w14:paraId="4CE19604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3CF3A8D" w14:textId="3645806F" w:rsidR="00414F25" w:rsidRPr="00414F25" w:rsidRDefault="00414F25" w:rsidP="00B939B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414F25">
        <w:rPr>
          <w:rFonts w:ascii="Calibri" w:eastAsia="Calibri" w:hAnsi="Calibri"/>
          <w:b/>
          <w:sz w:val="22"/>
          <w:szCs w:val="22"/>
          <w:lang w:eastAsia="en-US"/>
        </w:rPr>
        <w:t>Bova Marina, _____________</w:t>
      </w:r>
    </w:p>
    <w:p w14:paraId="0006178E" w14:textId="77777777" w:rsidR="00414F25" w:rsidRPr="00414F25" w:rsidRDefault="00414F25" w:rsidP="00414F25">
      <w:pPr>
        <w:keepNext/>
        <w:keepLines/>
        <w:spacing w:before="40" w:line="259" w:lineRule="auto"/>
        <w:outlineLvl w:val="5"/>
        <w:rPr>
          <w:rFonts w:ascii="Arial" w:hAnsi="Arial" w:cs="Arial"/>
          <w:i/>
          <w:color w:val="1F4D78"/>
          <w:sz w:val="20"/>
          <w:szCs w:val="22"/>
          <w:lang w:eastAsia="en-US"/>
        </w:rPr>
      </w:pPr>
    </w:p>
    <w:p w14:paraId="04C25E62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414F25">
        <w:rPr>
          <w:rFonts w:ascii="Cambria" w:eastAsia="Calibri" w:hAnsi="Cambria"/>
          <w:sz w:val="16"/>
          <w:szCs w:val="16"/>
          <w:lang w:eastAsia="en-US"/>
        </w:rPr>
        <w:t xml:space="preserve">INFORMATIVA SULLA RISERVATEZZA DEI DATI </w:t>
      </w:r>
    </w:p>
    <w:p w14:paraId="2FAB8722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 xml:space="preserve">Decreto </w:t>
      </w:r>
      <w:proofErr w:type="spellStart"/>
      <w:r w:rsidRPr="00414F25">
        <w:rPr>
          <w:rFonts w:ascii="Cambria" w:eastAsia="Batang" w:hAnsi="Cambria"/>
          <w:sz w:val="16"/>
          <w:szCs w:val="16"/>
          <w:lang w:eastAsia="ko-KR"/>
        </w:rPr>
        <w:t>Leg.vo</w:t>
      </w:r>
      <w:proofErr w:type="spellEnd"/>
      <w:r w:rsidRPr="00414F25">
        <w:rPr>
          <w:rFonts w:ascii="Cambria" w:eastAsia="Batang" w:hAnsi="Cambria"/>
          <w:sz w:val="16"/>
          <w:szCs w:val="16"/>
          <w:lang w:eastAsia="ko-KR"/>
        </w:rPr>
        <w:t xml:space="preserve"> 30/6/’03, n.196- Codice in materia di protezione dei dati personali, consolidato con la legge del 26/2/’04, n.45 di conversione con modifiche dell’art.3 del d.l.24/12/’03, n.354</w:t>
      </w:r>
    </w:p>
    <w:p w14:paraId="626BE6F4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14:paraId="608810D4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14:paraId="5EFA8E53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414F25">
        <w:rPr>
          <w:rFonts w:ascii="Cambria" w:eastAsia="Calibri" w:hAnsi="Cambria"/>
          <w:sz w:val="16"/>
          <w:szCs w:val="16"/>
          <w:lang w:eastAsia="en-US"/>
        </w:rPr>
        <w:t>a) i dati raccolti sono destinati esclusivamente all’approntamento della pratica di erogazione dei servizi richiesti e verranno trattati, mediante inserimento in un archivio elettronico, allo scopo di gestire l’erogazione dei servizi richiesti; b) il conferimento di tali dati è obbligatorio; c) in loro difetto non sarà possibile procedere con la valutazione e l’erogazione dei servizi richiesti; d) i dati potranno essere comunicati, per quanto di competenza, ai soli soggetti previsti dalla normativa in relazione alle finalità per i quali sono raccolti (Regione, Comune, ULSS) e al di fuori di tale ambito non verranno forniti ad alcuno; 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14:paraId="4D32E2EA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>Autorizzazione al trattamento dei dati personali</w:t>
      </w:r>
    </w:p>
    <w:p w14:paraId="3437FFE7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>Dichiaro che mi sono state illustrate, in sintesi, le norme sulla riservatezza dei dati e le modalità e finalità del trattamento dei dati personali e che consapevolmente sottoscrivo il mio consenso alla loro raccolta e al loro trattamento per le finalità esplicitate:</w:t>
      </w:r>
    </w:p>
    <w:p w14:paraId="6361130A" w14:textId="77777777" w:rsidR="00414F25" w:rsidRPr="00414F25" w:rsidRDefault="00414F25" w:rsidP="00414F25">
      <w:pPr>
        <w:jc w:val="both"/>
        <w:rPr>
          <w:rFonts w:ascii="Cambria" w:eastAsia="Batang" w:hAnsi="Cambria"/>
          <w:sz w:val="16"/>
          <w:szCs w:val="16"/>
          <w:lang w:eastAsia="ko-KR"/>
        </w:rPr>
      </w:pPr>
      <w:r w:rsidRPr="00414F25">
        <w:rPr>
          <w:rFonts w:ascii="Cambria" w:eastAsia="Batang" w:hAnsi="Cambria"/>
          <w:sz w:val="16"/>
          <w:szCs w:val="16"/>
          <w:lang w:eastAsia="ko-KR"/>
        </w:rPr>
        <w:t>RICHIESTA INTERVENTI DI CONTRASTO AL DISAGIO SCOLASTICO.</w:t>
      </w:r>
    </w:p>
    <w:p w14:paraId="1E244379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14:paraId="703D2E74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414F25">
        <w:rPr>
          <w:rFonts w:ascii="Cambria" w:eastAsia="Calibri" w:hAnsi="Cambria"/>
          <w:b/>
          <w:sz w:val="20"/>
          <w:szCs w:val="20"/>
          <w:lang w:eastAsia="en-US"/>
        </w:rPr>
        <w:t>Firma dei genitori</w:t>
      </w:r>
      <w:proofErr w:type="gramStart"/>
      <w:r w:rsidRPr="00414F25">
        <w:rPr>
          <w:rFonts w:ascii="Cambria" w:eastAsia="Calibri" w:hAnsi="Cambria"/>
          <w:b/>
          <w:sz w:val="20"/>
          <w:szCs w:val="20"/>
          <w:lang w:eastAsia="en-US"/>
        </w:rPr>
        <w:t xml:space="preserve">   (</w:t>
      </w:r>
      <w:proofErr w:type="gramEnd"/>
      <w:r w:rsidRPr="00414F25">
        <w:rPr>
          <w:rFonts w:ascii="Cambria" w:eastAsia="Calibri" w:hAnsi="Cambria"/>
          <w:b/>
          <w:i/>
          <w:sz w:val="20"/>
          <w:szCs w:val="20"/>
          <w:lang w:eastAsia="en-US"/>
        </w:rPr>
        <w:t>padre</w:t>
      </w:r>
      <w:r w:rsidRPr="00414F25">
        <w:rPr>
          <w:rFonts w:ascii="Cambria" w:eastAsia="Calibri" w:hAnsi="Cambria"/>
          <w:b/>
          <w:sz w:val="20"/>
          <w:szCs w:val="20"/>
          <w:lang w:eastAsia="en-US"/>
        </w:rPr>
        <w:t>)    _____________________________    (</w:t>
      </w:r>
      <w:r w:rsidRPr="00414F25">
        <w:rPr>
          <w:rFonts w:ascii="Cambria" w:eastAsia="Calibri" w:hAnsi="Cambria"/>
          <w:b/>
          <w:i/>
          <w:sz w:val="20"/>
          <w:szCs w:val="20"/>
          <w:lang w:eastAsia="en-US"/>
        </w:rPr>
        <w:t>madre</w:t>
      </w:r>
      <w:r w:rsidRPr="00414F25">
        <w:rPr>
          <w:rFonts w:ascii="Cambria" w:eastAsia="Calibri" w:hAnsi="Cambria"/>
          <w:b/>
          <w:sz w:val="20"/>
          <w:szCs w:val="20"/>
          <w:lang w:eastAsia="en-US"/>
        </w:rPr>
        <w:t>)    _____________________________</w:t>
      </w:r>
    </w:p>
    <w:p w14:paraId="762C0C80" w14:textId="77777777" w:rsidR="00414F25" w:rsidRPr="00414F25" w:rsidRDefault="00414F25" w:rsidP="00414F25">
      <w:pPr>
        <w:spacing w:after="160" w:line="259" w:lineRule="auto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414F25">
        <w:rPr>
          <w:rFonts w:ascii="Cambria" w:eastAsia="Calibri" w:hAnsi="Cambria" w:cs="Arial"/>
          <w:i/>
          <w:sz w:val="18"/>
          <w:szCs w:val="18"/>
          <w:lang w:eastAsia="en-US"/>
        </w:rPr>
        <w:t>(o di chi esercita la patria potestà)</w:t>
      </w:r>
    </w:p>
    <w:p w14:paraId="12E88E27" w14:textId="77777777" w:rsidR="00414F25" w:rsidRPr="00414F25" w:rsidRDefault="00414F25" w:rsidP="00414F25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CD9087C" w14:textId="3B1FDEF2" w:rsidR="002E09FD" w:rsidRPr="007C1553" w:rsidRDefault="00414F25" w:rsidP="007C1553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414F25">
        <w:rPr>
          <w:rFonts w:ascii="Cambria" w:eastAsia="Calibri" w:hAnsi="Cambria"/>
          <w:b/>
          <w:sz w:val="22"/>
          <w:szCs w:val="22"/>
          <w:lang w:eastAsia="en-US"/>
        </w:rPr>
        <w:t>Bova  Marina</w:t>
      </w:r>
      <w:proofErr w:type="gramEnd"/>
      <w:r w:rsidRPr="00414F25">
        <w:rPr>
          <w:rFonts w:ascii="Cambria" w:eastAsia="Calibri" w:hAnsi="Cambria"/>
          <w:b/>
          <w:sz w:val="22"/>
          <w:szCs w:val="22"/>
          <w:lang w:eastAsia="en-US"/>
        </w:rPr>
        <w:t>, ___________</w:t>
      </w:r>
    </w:p>
    <w:sectPr w:rsidR="002E09FD" w:rsidRPr="007C1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5D65B93"/>
    <w:multiLevelType w:val="multilevel"/>
    <w:tmpl w:val="CEF4E526"/>
    <w:lvl w:ilvl="0">
      <w:start w:val="1"/>
      <w:numFmt w:val="bullet"/>
      <w:lvlText w:val="•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63611F"/>
    <w:multiLevelType w:val="hybridMultilevel"/>
    <w:tmpl w:val="B8A06898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00C0D"/>
    <w:multiLevelType w:val="hybridMultilevel"/>
    <w:tmpl w:val="FE885780"/>
    <w:lvl w:ilvl="0" w:tplc="1D9AFF4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5125">
    <w:abstractNumId w:val="0"/>
  </w:num>
  <w:num w:numId="2" w16cid:durableId="862279531">
    <w:abstractNumId w:val="1"/>
  </w:num>
  <w:num w:numId="3" w16cid:durableId="1222862348">
    <w:abstractNumId w:val="2"/>
  </w:num>
  <w:num w:numId="4" w16cid:durableId="550968898">
    <w:abstractNumId w:val="3"/>
  </w:num>
  <w:num w:numId="5" w16cid:durableId="1137994369">
    <w:abstractNumId w:val="4"/>
  </w:num>
  <w:num w:numId="6" w16cid:durableId="625695065">
    <w:abstractNumId w:val="5"/>
  </w:num>
  <w:num w:numId="7" w16cid:durableId="236062680">
    <w:abstractNumId w:val="6"/>
  </w:num>
  <w:num w:numId="8" w16cid:durableId="1205672982">
    <w:abstractNumId w:val="8"/>
  </w:num>
  <w:num w:numId="9" w16cid:durableId="764957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A"/>
    <w:rsid w:val="001375FB"/>
    <w:rsid w:val="0015635D"/>
    <w:rsid w:val="002E09FD"/>
    <w:rsid w:val="00301A69"/>
    <w:rsid w:val="003974C0"/>
    <w:rsid w:val="00414F25"/>
    <w:rsid w:val="00436A2F"/>
    <w:rsid w:val="00611E39"/>
    <w:rsid w:val="006A1A6E"/>
    <w:rsid w:val="007C1553"/>
    <w:rsid w:val="00955E4D"/>
    <w:rsid w:val="00A454E0"/>
    <w:rsid w:val="00A839FC"/>
    <w:rsid w:val="00AE7E01"/>
    <w:rsid w:val="00AF6763"/>
    <w:rsid w:val="00B939BA"/>
    <w:rsid w:val="00D379C4"/>
    <w:rsid w:val="00DE4E3B"/>
    <w:rsid w:val="00EF5F2A"/>
    <w:rsid w:val="00F43177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B71"/>
  <w15:chartTrackingRefBased/>
  <w15:docId w15:val="{7CCCDD9C-9BA2-4526-9EBB-36ED693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F2A"/>
    <w:rPr>
      <w:color w:val="0000FF"/>
      <w:u w:val="single"/>
    </w:rPr>
  </w:style>
  <w:style w:type="paragraph" w:customStyle="1" w:styleId="ydpdc9981bbmsonormal">
    <w:name w:val="ydpdc9981bbmsonormal"/>
    <w:basedOn w:val="Normale"/>
    <w:rsid w:val="002E09F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A454E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4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14F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F2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14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8</cp:revision>
  <dcterms:created xsi:type="dcterms:W3CDTF">2023-11-03T08:58:00Z</dcterms:created>
  <dcterms:modified xsi:type="dcterms:W3CDTF">2023-11-03T12:44:00Z</dcterms:modified>
</cp:coreProperties>
</file>