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EF5F2A" w:rsidRPr="00061261" w14:paraId="78C107B6" w14:textId="77777777" w:rsidTr="002D5252">
        <w:trPr>
          <w:trHeight w:val="841"/>
        </w:trPr>
        <w:tc>
          <w:tcPr>
            <w:tcW w:w="2235" w:type="dxa"/>
            <w:shd w:val="clear" w:color="auto" w:fill="FFFFFF"/>
          </w:tcPr>
          <w:p w14:paraId="2028259A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3738CC" w14:textId="7FC7C321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16B150" wp14:editId="008B6C56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AB842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18CBA720" w14:textId="164747DD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09D2326" wp14:editId="6F07B8BE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57D746B9" w14:textId="0D277BD0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noProof/>
                <w:sz w:val="16"/>
                <w:szCs w:val="16"/>
              </w:rPr>
              <w:drawing>
                <wp:inline distT="0" distB="0" distL="0" distR="0" wp14:anchorId="575A67E2" wp14:editId="2689BD14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F2A" w:rsidRPr="00061261" w14:paraId="10C54096" w14:textId="77777777" w:rsidTr="002D5252">
        <w:trPr>
          <w:trHeight w:val="1114"/>
        </w:trPr>
        <w:tc>
          <w:tcPr>
            <w:tcW w:w="2235" w:type="dxa"/>
            <w:shd w:val="clear" w:color="auto" w:fill="FFFFFF"/>
          </w:tcPr>
          <w:p w14:paraId="2051CF86" w14:textId="39FBF5C4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2502557" wp14:editId="7BF325BE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7D930BA3" w14:textId="77777777" w:rsidR="00EF5F2A" w:rsidRPr="00061261" w:rsidRDefault="00EF5F2A" w:rsidP="002D52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0D3262C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61034760" w14:textId="2A2D009A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fax  0965.</w:t>
            </w:r>
            <w:r w:rsidR="00436A2F">
              <w:rPr>
                <w:rFonts w:ascii="Arial" w:hAnsi="Arial" w:cs="Arial"/>
                <w:sz w:val="16"/>
                <w:szCs w:val="16"/>
              </w:rPr>
              <w:t>923605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55D60FBB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e-mail:</w:t>
            </w:r>
            <w:hyperlink r:id="rId9" w:history="1">
              <w:r w:rsidRPr="001B70B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rcic85200d@istruzione.it</w:t>
              </w:r>
            </w:hyperlink>
            <w:r w:rsidRPr="0006126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61261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061261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10265B5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sito :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>gov.it</w:t>
            </w:r>
            <w:hyperlink r:id="rId11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2A89F8DC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0A1CDFE0" w14:textId="0630380E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B54516" wp14:editId="069B12E3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DAAC8" w14:textId="77777777" w:rsidR="00A839FC" w:rsidRDefault="00A839FC" w:rsidP="00A839FC"/>
    <w:p w14:paraId="68BF7BD7" w14:textId="14FEE3CA" w:rsidR="002E09FD" w:rsidRDefault="002E09FD" w:rsidP="002E09FD">
      <w:pPr>
        <w:jc w:val="right"/>
      </w:pPr>
    </w:p>
    <w:p w14:paraId="496D6BF6" w14:textId="77777777" w:rsidR="00A839FC" w:rsidRPr="00A839FC" w:rsidRDefault="00A839FC" w:rsidP="00A839FC">
      <w:pPr>
        <w:rPr>
          <w:lang w:bidi="he-IL"/>
        </w:rPr>
      </w:pPr>
    </w:p>
    <w:p w14:paraId="7E31883C" w14:textId="77777777" w:rsidR="006A1A6E" w:rsidRPr="006A1A6E" w:rsidRDefault="006A1A6E" w:rsidP="006A1A6E">
      <w:pPr>
        <w:tabs>
          <w:tab w:val="left" w:pos="1155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bidi="he-IL"/>
        </w:rPr>
      </w:pPr>
      <w:r w:rsidRPr="006A1A6E">
        <w:rPr>
          <w:rFonts w:ascii="Calibri" w:eastAsia="Calibri" w:hAnsi="Calibri" w:cs="Calibri"/>
          <w:b/>
          <w:sz w:val="28"/>
          <w:szCs w:val="28"/>
          <w:lang w:bidi="he-IL"/>
        </w:rPr>
        <w:t>SCHEDA DI MONITORAGGIO E VERIFICA IN ITINERE DELLE AZIONI INDICATE NEL PDP</w:t>
      </w:r>
    </w:p>
    <w:p w14:paraId="4D446ADE" w14:textId="77777777" w:rsidR="006A1A6E" w:rsidRPr="006A1A6E" w:rsidRDefault="006A1A6E" w:rsidP="006A1A6E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8"/>
          <w:lang w:bidi="he-IL"/>
        </w:rPr>
      </w:pPr>
      <w:r w:rsidRPr="006A1A6E">
        <w:rPr>
          <w:rFonts w:ascii="Calibri" w:eastAsia="Calibri" w:hAnsi="Calibri" w:cs="Calibri"/>
          <w:b/>
          <w:sz w:val="22"/>
          <w:szCs w:val="28"/>
          <w:lang w:bidi="he-IL"/>
        </w:rPr>
        <w:t xml:space="preserve">Alunni con Disturbi Specifici </w:t>
      </w:r>
      <w:proofErr w:type="gramStart"/>
      <w:r w:rsidRPr="006A1A6E">
        <w:rPr>
          <w:rFonts w:ascii="Calibri" w:eastAsia="Calibri" w:hAnsi="Calibri" w:cs="Calibri"/>
          <w:b/>
          <w:sz w:val="22"/>
          <w:szCs w:val="28"/>
          <w:lang w:bidi="he-IL"/>
        </w:rPr>
        <w:t>dell’Apprendimento(</w:t>
      </w:r>
      <w:proofErr w:type="gramEnd"/>
      <w:r w:rsidRPr="006A1A6E">
        <w:rPr>
          <w:rFonts w:ascii="Calibri" w:eastAsia="Calibri" w:hAnsi="Calibri" w:cs="Calibri"/>
          <w:b/>
          <w:sz w:val="22"/>
          <w:szCs w:val="28"/>
          <w:lang w:bidi="he-IL"/>
        </w:rPr>
        <w:t xml:space="preserve">DSA)/Alunni con Bisogni Educativi Speciali (BES) </w:t>
      </w:r>
    </w:p>
    <w:p w14:paraId="54C4B744" w14:textId="77777777" w:rsidR="006A1A6E" w:rsidRPr="006A1A6E" w:rsidRDefault="006A1A6E" w:rsidP="006A1A6E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  <w:lang w:bidi="he-IL"/>
        </w:rPr>
      </w:pPr>
      <w:r w:rsidRPr="006A1A6E">
        <w:rPr>
          <w:rFonts w:ascii="Calibri" w:eastAsia="Calibri" w:hAnsi="Calibri" w:cs="Calibri"/>
          <w:i/>
          <w:sz w:val="22"/>
          <w:lang w:bidi="he-IL"/>
        </w:rPr>
        <w:t>ai sensi dell’art. 5 c. 3 della legge n. 170/2010 e della Direttiva Ministeriale punto 1 del 27.12.2012</w:t>
      </w:r>
    </w:p>
    <w:p w14:paraId="19B785C5" w14:textId="77777777" w:rsidR="006A1A6E" w:rsidRPr="006A1A6E" w:rsidRDefault="006A1A6E" w:rsidP="006A1A6E">
      <w:pPr>
        <w:tabs>
          <w:tab w:val="left" w:pos="1155"/>
        </w:tabs>
        <w:spacing w:line="276" w:lineRule="auto"/>
        <w:rPr>
          <w:rFonts w:ascii="Calibri" w:eastAsia="Calibri" w:hAnsi="Calibri" w:cs="Calibri"/>
          <w:lang w:bidi="he-IL"/>
        </w:rPr>
      </w:pPr>
    </w:p>
    <w:p w14:paraId="309396C8" w14:textId="77777777" w:rsidR="006A1A6E" w:rsidRPr="006A1A6E" w:rsidRDefault="006A1A6E" w:rsidP="006A1A6E">
      <w:pPr>
        <w:jc w:val="center"/>
        <w:rPr>
          <w:rFonts w:ascii="Calibri" w:eastAsia="Calibri" w:hAnsi="Calibri" w:cs="Calibri"/>
          <w:lang w:bidi="he-IL"/>
        </w:rPr>
      </w:pPr>
    </w:p>
    <w:tbl>
      <w:tblPr>
        <w:tblW w:w="98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6225"/>
      </w:tblGrid>
      <w:tr w:rsidR="006A1A6E" w:rsidRPr="006A1A6E" w14:paraId="08A5C84A" w14:textId="77777777" w:rsidTr="000D4570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C43AF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>Alunno/a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D5FEC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 xml:space="preserve">  </w:t>
            </w:r>
          </w:p>
        </w:tc>
      </w:tr>
      <w:tr w:rsidR="006A1A6E" w:rsidRPr="006A1A6E" w14:paraId="01E30D95" w14:textId="77777777" w:rsidTr="000D4570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17368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 xml:space="preserve">Classe e Sez. 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54348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39CE23DF" w14:textId="77777777" w:rsidTr="000D4570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CBA3B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>Coordinatore/Insegnante Referente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176F9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</w:tbl>
    <w:p w14:paraId="3442EDC4" w14:textId="77777777" w:rsidR="006A1A6E" w:rsidRPr="006A1A6E" w:rsidRDefault="006A1A6E" w:rsidP="006A1A6E">
      <w:pPr>
        <w:rPr>
          <w:rFonts w:ascii="Calibri" w:eastAsia="Calibri" w:hAnsi="Calibri" w:cs="Calibri"/>
          <w:lang w:bidi="he-IL"/>
        </w:rPr>
      </w:pPr>
    </w:p>
    <w:p w14:paraId="06A8442F" w14:textId="77777777" w:rsidR="006A1A6E" w:rsidRPr="006A1A6E" w:rsidRDefault="006A1A6E" w:rsidP="006A1A6E">
      <w:pPr>
        <w:spacing w:before="240"/>
        <w:ind w:left="-142" w:right="-143"/>
        <w:jc w:val="both"/>
        <w:rPr>
          <w:rFonts w:ascii="Calibri" w:eastAsia="Calibri" w:hAnsi="Calibri" w:cs="Calibri"/>
          <w:b/>
          <w:lang w:bidi="he-IL"/>
        </w:rPr>
      </w:pPr>
      <w:r w:rsidRPr="006A1A6E">
        <w:rPr>
          <w:rFonts w:ascii="Calibri" w:eastAsia="Calibri" w:hAnsi="Calibri" w:cs="Calibri"/>
          <w:b/>
          <w:lang w:bidi="he-IL"/>
        </w:rPr>
        <w:t>Periodo</w:t>
      </w:r>
      <w:r w:rsidRPr="006A1A6E">
        <w:rPr>
          <w:rFonts w:ascii="Calibri" w:eastAsia="Calibri" w:hAnsi="Calibri" w:cs="Calibri"/>
          <w:lang w:bidi="he-IL"/>
        </w:rPr>
        <w:t xml:space="preserve"> </w:t>
      </w:r>
      <w:r w:rsidRPr="006A1A6E">
        <w:rPr>
          <w:rFonts w:ascii="Calibri" w:eastAsia="Calibri" w:hAnsi="Calibri" w:cs="Calibri"/>
          <w:b/>
          <w:lang w:bidi="he-IL"/>
        </w:rPr>
        <w:t xml:space="preserve">riferimento: </w:t>
      </w:r>
      <w:proofErr w:type="gramStart"/>
      <w:r w:rsidRPr="006A1A6E">
        <w:rPr>
          <w:rFonts w:ascii="Calibri" w:eastAsia="Calibri" w:hAnsi="Calibri" w:cs="Calibri"/>
          <w:b/>
          <w:lang w:bidi="he-IL"/>
        </w:rPr>
        <w:t>Febbraio</w:t>
      </w:r>
      <w:proofErr w:type="gramEnd"/>
      <w:r w:rsidRPr="006A1A6E">
        <w:rPr>
          <w:rFonts w:ascii="Calibri" w:eastAsia="Calibri" w:hAnsi="Calibri" w:cs="Calibri"/>
          <w:b/>
          <w:lang w:bidi="he-IL"/>
        </w:rPr>
        <w:t>/Marzo</w:t>
      </w:r>
    </w:p>
    <w:p w14:paraId="004C7999" w14:textId="77777777" w:rsidR="006A1A6E" w:rsidRPr="006A1A6E" w:rsidRDefault="006A1A6E" w:rsidP="006A1A6E">
      <w:pPr>
        <w:spacing w:before="240"/>
        <w:ind w:left="-142" w:right="-143"/>
        <w:jc w:val="both"/>
        <w:rPr>
          <w:rFonts w:ascii="Calibri" w:eastAsia="Calibri" w:hAnsi="Calibri" w:cs="Calibri"/>
          <w:sz w:val="22"/>
          <w:szCs w:val="22"/>
          <w:lang w:bidi="he-IL"/>
        </w:rPr>
      </w:pPr>
      <w:proofErr w:type="gramStart"/>
      <w:r w:rsidRPr="006A1A6E">
        <w:rPr>
          <w:rFonts w:ascii="Calibri" w:eastAsia="Calibri" w:hAnsi="Calibri" w:cs="Calibri"/>
          <w:b/>
          <w:lang w:bidi="he-IL"/>
        </w:rPr>
        <w:t>SEZ .</w:t>
      </w:r>
      <w:proofErr w:type="gramEnd"/>
      <w:r w:rsidRPr="006A1A6E">
        <w:rPr>
          <w:rFonts w:ascii="Calibri" w:eastAsia="Calibri" w:hAnsi="Calibri" w:cs="Calibri"/>
          <w:b/>
          <w:lang w:bidi="he-IL"/>
        </w:rPr>
        <w:t xml:space="preserve"> 1 - RILEVAZIONE ATTUAZIONE PDP </w:t>
      </w:r>
    </w:p>
    <w:p w14:paraId="10E190BE" w14:textId="77777777" w:rsidR="006A1A6E" w:rsidRPr="006A1A6E" w:rsidRDefault="006A1A6E" w:rsidP="006A1A6E">
      <w:pPr>
        <w:ind w:left="142" w:right="-143" w:hanging="284"/>
        <w:jc w:val="both"/>
        <w:rPr>
          <w:rFonts w:ascii="Calibri" w:eastAsia="Calibri" w:hAnsi="Calibri" w:cs="Calibri"/>
          <w:lang w:bidi="he-IL"/>
        </w:rPr>
      </w:pPr>
    </w:p>
    <w:p w14:paraId="387A784E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tutti i docenti hanno utilizzato gli strumenti compensativi e le misure dispensative previste nel piano</w:t>
      </w:r>
    </w:p>
    <w:p w14:paraId="4D6621C8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  <w:bookmarkStart w:id="0" w:name="_heading=h.gjdgxs" w:colFirst="0" w:colLast="0"/>
      <w:bookmarkEnd w:id="0"/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soltanto alcuni docenti non hanno utilizzato gli strumenti compensativi e le misure dispensative previste nel piano.</w:t>
      </w:r>
    </w:p>
    <w:p w14:paraId="622AD2B7" w14:textId="77777777" w:rsidR="006A1A6E" w:rsidRPr="006A1A6E" w:rsidRDefault="006A1A6E" w:rsidP="006A1A6E">
      <w:pPr>
        <w:ind w:left="-142" w:right="-142"/>
        <w:jc w:val="both"/>
        <w:rPr>
          <w:rFonts w:ascii="Calibri" w:eastAsia="Calibri" w:hAnsi="Calibri" w:cs="Calibri"/>
          <w:lang w:bidi="he-IL"/>
        </w:rPr>
      </w:pPr>
    </w:p>
    <w:p w14:paraId="1FE2A740" w14:textId="77777777" w:rsidR="006A1A6E" w:rsidRPr="006A1A6E" w:rsidRDefault="006A1A6E" w:rsidP="006A1A6E">
      <w:pPr>
        <w:ind w:left="-142" w:right="-142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 xml:space="preserve">Discipline per le quali </w:t>
      </w:r>
      <w:r w:rsidRPr="006A1A6E">
        <w:rPr>
          <w:rFonts w:ascii="Calibri" w:eastAsia="Calibri" w:hAnsi="Calibri" w:cs="Calibri"/>
          <w:b/>
          <w:u w:val="single"/>
          <w:lang w:bidi="he-IL"/>
        </w:rPr>
        <w:t>non</w:t>
      </w:r>
      <w:r w:rsidRPr="006A1A6E">
        <w:rPr>
          <w:rFonts w:ascii="Calibri" w:eastAsia="Calibri" w:hAnsi="Calibri" w:cs="Calibri"/>
          <w:lang w:bidi="he-IL"/>
        </w:rPr>
        <w:t xml:space="preserve"> sono stati utilizzati gli strumenti compensativi e le misure dispensative previste nel piano:</w:t>
      </w:r>
    </w:p>
    <w:p w14:paraId="553703E3" w14:textId="77777777" w:rsidR="006A1A6E" w:rsidRPr="006A1A6E" w:rsidRDefault="006A1A6E" w:rsidP="006A1A6E">
      <w:pPr>
        <w:ind w:left="-142" w:right="-143"/>
        <w:jc w:val="both"/>
        <w:rPr>
          <w:rFonts w:ascii="Calibri" w:eastAsia="Calibri" w:hAnsi="Calibri" w:cs="Calibri"/>
          <w:lang w:bidi="he-IL"/>
        </w:rPr>
      </w:pPr>
    </w:p>
    <w:tbl>
      <w:tblPr>
        <w:tblW w:w="993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228"/>
      </w:tblGrid>
      <w:tr w:rsidR="006A1A6E" w:rsidRPr="006A1A6E" w14:paraId="1FDE8E8F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9CF9CD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DISCIPLINA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27FB40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MOTIVAZIONE</w:t>
            </w:r>
          </w:p>
        </w:tc>
      </w:tr>
      <w:tr w:rsidR="006A1A6E" w:rsidRPr="006A1A6E" w14:paraId="65CC049A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0FC24A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9D6F84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299EB65A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D96621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2FE631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373440A9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C65849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35CE32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5A2FEC1B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A16DD5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FF676F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5F003CE0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81BF64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985BA2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</w:tbl>
    <w:p w14:paraId="272C5437" w14:textId="77777777" w:rsidR="006A1A6E" w:rsidRPr="006A1A6E" w:rsidRDefault="006A1A6E" w:rsidP="006A1A6E">
      <w:pPr>
        <w:jc w:val="both"/>
        <w:rPr>
          <w:rFonts w:ascii="Calibri" w:eastAsia="Calibri" w:hAnsi="Calibri" w:cs="Calibri"/>
          <w:lang w:bidi="he-IL"/>
        </w:rPr>
      </w:pPr>
    </w:p>
    <w:p w14:paraId="6AA7789A" w14:textId="77777777" w:rsidR="006A1A6E" w:rsidRPr="006A1A6E" w:rsidRDefault="006A1A6E" w:rsidP="006A1A6E">
      <w:pPr>
        <w:jc w:val="both"/>
        <w:rPr>
          <w:rFonts w:ascii="Calibri" w:eastAsia="Calibri" w:hAnsi="Calibri" w:cs="Calibri"/>
          <w:lang w:bidi="he-IL"/>
        </w:rPr>
      </w:pPr>
    </w:p>
    <w:p w14:paraId="35CA95BF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lastRenderedPageBreak/>
        <w:t>⬜</w:t>
      </w:r>
      <w:r w:rsidRPr="006A1A6E">
        <w:rPr>
          <w:rFonts w:ascii="Calibri" w:eastAsia="Calibri" w:hAnsi="Calibri" w:cs="Calibri"/>
          <w:lang w:bidi="he-IL"/>
        </w:rPr>
        <w:t xml:space="preserve"> tutti i docenti hanno adottato modalità di verifica e criteri di valutazione secondo quanto previsto nel piano </w:t>
      </w:r>
    </w:p>
    <w:p w14:paraId="37DF8625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soltanto alcuni docenti non hanno adottato modalità di verifica e criteri di valutazione secondo quanto previsto nel piano </w:t>
      </w:r>
    </w:p>
    <w:p w14:paraId="152A1768" w14:textId="77777777" w:rsidR="006A1A6E" w:rsidRPr="006A1A6E" w:rsidRDefault="006A1A6E" w:rsidP="006A1A6E">
      <w:pPr>
        <w:ind w:right="-142"/>
        <w:jc w:val="both"/>
        <w:rPr>
          <w:rFonts w:ascii="Calibri" w:eastAsia="Calibri" w:hAnsi="Calibri" w:cs="Calibri"/>
          <w:lang w:bidi="he-IL"/>
        </w:rPr>
      </w:pPr>
    </w:p>
    <w:p w14:paraId="0AD09BB8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</w:p>
    <w:p w14:paraId="7FF29863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</w:p>
    <w:p w14:paraId="18CD1729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 xml:space="preserve">Discipline per le quali </w:t>
      </w:r>
      <w:r w:rsidRPr="006A1A6E">
        <w:rPr>
          <w:rFonts w:ascii="Calibri" w:eastAsia="Calibri" w:hAnsi="Calibri" w:cs="Calibri"/>
          <w:b/>
          <w:u w:val="single"/>
          <w:lang w:bidi="he-IL"/>
        </w:rPr>
        <w:t>non</w:t>
      </w:r>
      <w:r w:rsidRPr="006A1A6E">
        <w:rPr>
          <w:rFonts w:ascii="Calibri" w:eastAsia="Calibri" w:hAnsi="Calibri" w:cs="Calibri"/>
          <w:lang w:bidi="he-IL"/>
        </w:rPr>
        <w:t xml:space="preserve"> sono stati utilizzati modalità di verifica e criteri di valutazione secondo</w:t>
      </w:r>
    </w:p>
    <w:p w14:paraId="0EFE49DA" w14:textId="77777777" w:rsidR="006A1A6E" w:rsidRPr="006A1A6E" w:rsidRDefault="006A1A6E" w:rsidP="006A1A6E">
      <w:pPr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 xml:space="preserve">quanto previsto nel piano </w:t>
      </w:r>
    </w:p>
    <w:p w14:paraId="4C63EE63" w14:textId="77777777" w:rsidR="006A1A6E" w:rsidRPr="006A1A6E" w:rsidRDefault="006A1A6E" w:rsidP="006A1A6E">
      <w:pPr>
        <w:ind w:right="-143"/>
        <w:jc w:val="both"/>
        <w:rPr>
          <w:rFonts w:ascii="Calibri" w:eastAsia="Calibri" w:hAnsi="Calibri" w:cs="Calibri"/>
          <w:lang w:bidi="he-IL"/>
        </w:rPr>
      </w:pPr>
    </w:p>
    <w:tbl>
      <w:tblPr>
        <w:tblW w:w="993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228"/>
      </w:tblGrid>
      <w:tr w:rsidR="006A1A6E" w:rsidRPr="006A1A6E" w14:paraId="6C63DAF4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BD1CAA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DISCIPLINA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017149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MOTIVAZIONE</w:t>
            </w:r>
          </w:p>
        </w:tc>
      </w:tr>
      <w:tr w:rsidR="006A1A6E" w:rsidRPr="006A1A6E" w14:paraId="638919DF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D3AFE3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0F6B02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347F8662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B25A4D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3F1117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7406CD43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532E14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1B6BE3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  <w:tr w:rsidR="006A1A6E" w:rsidRPr="006A1A6E" w14:paraId="4BFF792F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FD6F76" w14:textId="77777777" w:rsidR="006A1A6E" w:rsidRPr="006A1A6E" w:rsidRDefault="006A1A6E" w:rsidP="006A1A6E">
            <w:pPr>
              <w:rPr>
                <w:rFonts w:ascii="Calibri" w:eastAsia="Calibri" w:hAnsi="Calibri" w:cs="Calibri"/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A9DFE6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b/>
                <w:lang w:bidi="he-IL"/>
              </w:rPr>
            </w:pPr>
          </w:p>
        </w:tc>
      </w:tr>
    </w:tbl>
    <w:p w14:paraId="22D8D904" w14:textId="77777777" w:rsidR="006A1A6E" w:rsidRPr="006A1A6E" w:rsidRDefault="006A1A6E" w:rsidP="006A1A6E">
      <w:pPr>
        <w:spacing w:before="240"/>
        <w:ind w:left="-142" w:right="-143"/>
        <w:jc w:val="both"/>
        <w:rPr>
          <w:rFonts w:ascii="Calibri" w:eastAsia="Calibri" w:hAnsi="Calibri" w:cs="Calibri"/>
          <w:b/>
          <w:lang w:bidi="he-IL"/>
        </w:rPr>
      </w:pPr>
      <w:proofErr w:type="gramStart"/>
      <w:r w:rsidRPr="006A1A6E">
        <w:rPr>
          <w:rFonts w:ascii="Calibri" w:eastAsia="Calibri" w:hAnsi="Calibri" w:cs="Calibri"/>
          <w:b/>
          <w:lang w:bidi="he-IL"/>
        </w:rPr>
        <w:t>SEZ .</w:t>
      </w:r>
      <w:proofErr w:type="gramEnd"/>
      <w:r w:rsidRPr="006A1A6E">
        <w:rPr>
          <w:rFonts w:ascii="Calibri" w:eastAsia="Calibri" w:hAnsi="Calibri" w:cs="Calibri"/>
          <w:b/>
          <w:lang w:bidi="he-IL"/>
        </w:rPr>
        <w:t xml:space="preserve"> 2 – VALUTAZIONE ALUNNO/A </w:t>
      </w:r>
    </w:p>
    <w:p w14:paraId="740A393B" w14:textId="77777777" w:rsidR="006A1A6E" w:rsidRPr="006A1A6E" w:rsidRDefault="006A1A6E" w:rsidP="006A1A6E">
      <w:pPr>
        <w:jc w:val="both"/>
        <w:rPr>
          <w:rFonts w:ascii="Calibri" w:eastAsia="Calibri" w:hAnsi="Calibri" w:cs="Calibri"/>
          <w:lang w:bidi="he-IL"/>
        </w:rPr>
      </w:pPr>
    </w:p>
    <w:p w14:paraId="474270EA" w14:textId="77777777" w:rsidR="006A1A6E" w:rsidRPr="006A1A6E" w:rsidRDefault="006A1A6E" w:rsidP="006A1A6E">
      <w:pPr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>L’alunno/a, sulla base delle indicazioni fornite dai singoli docenti e secondo quanto programmato nel PDP, a conclusione del primo quadrimestre:</w:t>
      </w:r>
    </w:p>
    <w:p w14:paraId="5AF28AD0" w14:textId="77777777" w:rsidR="006A1A6E" w:rsidRPr="006A1A6E" w:rsidRDefault="006A1A6E" w:rsidP="006A1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lang w:bidi="he-IL"/>
        </w:rPr>
      </w:pPr>
      <w:r w:rsidRPr="006A1A6E">
        <w:rPr>
          <w:rFonts w:ascii="Calibri" w:eastAsia="Calibri" w:hAnsi="Calibri" w:cs="Calibri"/>
          <w:color w:val="000000"/>
          <w:lang w:bidi="he-IL"/>
        </w:rPr>
        <w:t>È riuscito a conseguire gli obiettivi programmati in tutte le discipline.</w:t>
      </w:r>
    </w:p>
    <w:p w14:paraId="25C4242E" w14:textId="77777777" w:rsidR="006A1A6E" w:rsidRPr="006A1A6E" w:rsidRDefault="006A1A6E" w:rsidP="006A1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bidi="he-IL"/>
        </w:rPr>
      </w:pPr>
      <w:r w:rsidRPr="006A1A6E">
        <w:rPr>
          <w:rFonts w:ascii="Calibri" w:eastAsia="Calibri" w:hAnsi="Calibri" w:cs="Calibri"/>
          <w:color w:val="000000"/>
          <w:lang w:bidi="he-IL"/>
        </w:rPr>
        <w:t>Non è riuscito a conseguire gli obiettivi programmati in nessuna disciplina.</w:t>
      </w:r>
    </w:p>
    <w:p w14:paraId="70ACD1A6" w14:textId="77777777" w:rsidR="006A1A6E" w:rsidRPr="006A1A6E" w:rsidRDefault="006A1A6E" w:rsidP="006A1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60" w:hanging="357"/>
        <w:jc w:val="both"/>
        <w:rPr>
          <w:rFonts w:ascii="Calibri" w:eastAsia="Calibri" w:hAnsi="Calibri" w:cs="Calibri"/>
          <w:i/>
          <w:color w:val="000000"/>
          <w:lang w:bidi="he-IL"/>
        </w:rPr>
      </w:pPr>
      <w:r w:rsidRPr="006A1A6E">
        <w:rPr>
          <w:rFonts w:ascii="Calibri" w:eastAsia="Calibri" w:hAnsi="Calibri" w:cs="Calibri"/>
          <w:color w:val="000000"/>
          <w:lang w:bidi="he-IL"/>
        </w:rPr>
        <w:t>Non è riuscito a conseguire gli obiettivi programmati in alcune discipline:</w:t>
      </w:r>
    </w:p>
    <w:p w14:paraId="30F3BE73" w14:textId="77777777" w:rsidR="006A1A6E" w:rsidRPr="006A1A6E" w:rsidRDefault="006A1A6E" w:rsidP="006A1A6E">
      <w:pPr>
        <w:jc w:val="both"/>
        <w:rPr>
          <w:rFonts w:ascii="Calibri" w:eastAsia="Calibri" w:hAnsi="Calibri" w:cs="Calibri"/>
          <w:b/>
          <w:i/>
          <w:sz w:val="22"/>
          <w:szCs w:val="22"/>
          <w:lang w:bidi="he-IL"/>
        </w:rPr>
      </w:pPr>
      <w:r w:rsidRPr="006A1A6E">
        <w:rPr>
          <w:rFonts w:ascii="Calibri" w:eastAsia="Calibri" w:hAnsi="Calibri" w:cs="Calibri"/>
          <w:i/>
          <w:sz w:val="22"/>
          <w:szCs w:val="22"/>
          <w:lang w:bidi="he-IL"/>
        </w:rPr>
        <w:t xml:space="preserve">Indicare di seguito le discipline per le quali </w:t>
      </w:r>
      <w:r w:rsidRPr="006A1A6E">
        <w:rPr>
          <w:rFonts w:ascii="Calibri" w:eastAsia="Calibri" w:hAnsi="Calibri" w:cs="Calibri"/>
          <w:i/>
          <w:sz w:val="22"/>
          <w:szCs w:val="22"/>
          <w:u w:val="single"/>
          <w:lang w:bidi="he-IL"/>
        </w:rPr>
        <w:t xml:space="preserve">non </w:t>
      </w:r>
      <w:r w:rsidRPr="006A1A6E">
        <w:rPr>
          <w:rFonts w:ascii="Calibri" w:eastAsia="Calibri" w:hAnsi="Calibri" w:cs="Calibri"/>
          <w:i/>
          <w:sz w:val="22"/>
          <w:szCs w:val="22"/>
          <w:lang w:bidi="he-IL"/>
        </w:rPr>
        <w:t>sono stati raggiunti gli obiettivi programmati specificando il livello di competenza raggiunto, le difficoltà riscontrate e le attività di recupero programmate.</w:t>
      </w:r>
    </w:p>
    <w:p w14:paraId="11DE000C" w14:textId="77777777" w:rsidR="006A1A6E" w:rsidRPr="006A1A6E" w:rsidRDefault="006A1A6E" w:rsidP="006A1A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lang w:bidi="he-IL"/>
        </w:rPr>
      </w:pPr>
    </w:p>
    <w:tbl>
      <w:tblPr>
        <w:tblW w:w="98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4111"/>
        <w:gridCol w:w="2964"/>
      </w:tblGrid>
      <w:tr w:rsidR="006A1A6E" w:rsidRPr="006A1A6E" w14:paraId="1F4FD4E7" w14:textId="77777777" w:rsidTr="000D457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47DAA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DISCIPLINA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5AA2B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DIFFICOLTÀ RISCONTRATE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DEB12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 xml:space="preserve">STRATEGIE DI RECUPERO </w:t>
            </w:r>
          </w:p>
        </w:tc>
      </w:tr>
      <w:tr w:rsidR="006A1A6E" w:rsidRPr="006A1A6E" w14:paraId="3CEF4B71" w14:textId="77777777" w:rsidTr="000D4570">
        <w:trPr>
          <w:trHeight w:val="38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777B6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85A22" w14:textId="77777777" w:rsidR="006A1A6E" w:rsidRPr="006A1A6E" w:rsidRDefault="006A1A6E" w:rsidP="006A1A6E">
            <w:pPr>
              <w:rPr>
                <w:rFonts w:ascii="Calibri" w:eastAsia="Calibri" w:hAnsi="Calibri" w:cs="Calibri"/>
                <w:i/>
                <w:sz w:val="20"/>
                <w:szCs w:val="20"/>
                <w:lang w:bidi="he-IL"/>
              </w:rPr>
            </w:pPr>
            <w:r w:rsidRPr="006A1A6E">
              <w:rPr>
                <w:rFonts w:ascii="Calibri" w:eastAsia="Calibri" w:hAnsi="Calibri" w:cs="Calibri"/>
                <w:i/>
                <w:sz w:val="20"/>
                <w:szCs w:val="20"/>
                <w:lang w:bidi="he-IL"/>
              </w:rPr>
              <w:t>Indicare, se lo si ritiene necessario, anche l’eventuale poco studio a casa o non applicazione in classe. Indicare, eventualmente, se l’alunno rispetta quanto stabilito nel patto educativo del PDP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69C19" w14:textId="77777777" w:rsidR="006A1A6E" w:rsidRPr="006A1A6E" w:rsidRDefault="006A1A6E" w:rsidP="006A1A6E">
            <w:pPr>
              <w:rPr>
                <w:rFonts w:ascii="Calibri" w:eastAsia="Calibri" w:hAnsi="Calibri" w:cs="Calibri"/>
                <w:i/>
                <w:sz w:val="20"/>
                <w:szCs w:val="20"/>
                <w:lang w:bidi="he-IL"/>
              </w:rPr>
            </w:pPr>
            <w:r w:rsidRPr="006A1A6E">
              <w:rPr>
                <w:rFonts w:ascii="Calibri" w:eastAsia="Calibri" w:hAnsi="Calibri" w:cs="Calibri"/>
                <w:i/>
                <w:sz w:val="20"/>
                <w:szCs w:val="20"/>
                <w:lang w:bidi="he-IL"/>
              </w:rPr>
              <w:t>Esempio: recupero in itinere, suddivisione degli argomenti, calendarizzazione delle verifiche di recupero</w:t>
            </w:r>
          </w:p>
        </w:tc>
      </w:tr>
      <w:tr w:rsidR="006A1A6E" w:rsidRPr="006A1A6E" w14:paraId="188FB87A" w14:textId="77777777" w:rsidTr="000D4570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DF828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5E2A8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535D9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7AE2F5A9" w14:textId="77777777" w:rsidTr="000D4570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4D07F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F9079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640DB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6A69125C" w14:textId="77777777" w:rsidTr="000D4570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74802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2590D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F5052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31A7B44E" w14:textId="77777777" w:rsidTr="000D4570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23294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B4BD4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8EBB7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51EAD6A5" w14:textId="77777777" w:rsidTr="000D4570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CF2AD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67E43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698A5" w14:textId="77777777" w:rsidR="006A1A6E" w:rsidRPr="006A1A6E" w:rsidRDefault="006A1A6E" w:rsidP="006A1A6E">
            <w:pPr>
              <w:rPr>
                <w:rFonts w:ascii="Calibri" w:eastAsia="Calibri" w:hAnsi="Calibri" w:cs="Calibri"/>
                <w:lang w:bidi="he-IL"/>
              </w:rPr>
            </w:pPr>
          </w:p>
        </w:tc>
      </w:tr>
    </w:tbl>
    <w:p w14:paraId="39395694" w14:textId="77777777" w:rsidR="006A1A6E" w:rsidRPr="006A1A6E" w:rsidRDefault="006A1A6E" w:rsidP="006A1A6E">
      <w:pPr>
        <w:spacing w:before="240" w:after="240"/>
        <w:ind w:left="-142" w:right="-143"/>
        <w:jc w:val="both"/>
        <w:rPr>
          <w:rFonts w:ascii="Calibri" w:eastAsia="Calibri" w:hAnsi="Calibri" w:cs="Calibri"/>
          <w:b/>
          <w:lang w:bidi="he-IL"/>
        </w:rPr>
      </w:pPr>
      <w:r w:rsidRPr="006A1A6E">
        <w:rPr>
          <w:rFonts w:ascii="Calibri" w:eastAsia="Calibri" w:hAnsi="Calibri" w:cs="Calibri"/>
          <w:b/>
          <w:lang w:bidi="he-IL"/>
        </w:rPr>
        <w:t>SEZ. 3 – PATTO CON LA FAMIGLIA</w:t>
      </w:r>
    </w:p>
    <w:p w14:paraId="67BB2F0D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proofErr w:type="gramStart"/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Noto Sans Symbols" w:eastAsia="Noto Sans Symbols" w:hAnsi="Noto Sans Symbols" w:cs="Noto Sans Symbols"/>
          <w:lang w:bidi="he-IL"/>
        </w:rPr>
        <w:t xml:space="preserve">  </w:t>
      </w:r>
      <w:r w:rsidRPr="006A1A6E">
        <w:rPr>
          <w:rFonts w:ascii="Calibri" w:eastAsia="Calibri" w:hAnsi="Calibri" w:cs="Calibri"/>
          <w:lang w:bidi="he-IL"/>
        </w:rPr>
        <w:t>Il</w:t>
      </w:r>
      <w:proofErr w:type="gramEnd"/>
      <w:r w:rsidRPr="006A1A6E">
        <w:rPr>
          <w:rFonts w:ascii="Calibri" w:eastAsia="Calibri" w:hAnsi="Calibri" w:cs="Calibri"/>
          <w:lang w:bidi="he-IL"/>
        </w:rPr>
        <w:t xml:space="preserve"> patto con la famiglia è stato rispettato</w:t>
      </w:r>
    </w:p>
    <w:p w14:paraId="1308E3E9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   Il patto con la famiglia è stato rispettato</w:t>
      </w:r>
      <w:r w:rsidRPr="006A1A6E">
        <w:rPr>
          <w:rFonts w:ascii="Noto Sans Symbols" w:eastAsia="Noto Sans Symbols" w:hAnsi="Noto Sans Symbols" w:cs="Noto Sans Symbols"/>
          <w:lang w:bidi="he-IL"/>
        </w:rPr>
        <w:t xml:space="preserve"> solo in parte (motivarne la causa)</w:t>
      </w:r>
    </w:p>
    <w:p w14:paraId="50B4250D" w14:textId="77777777" w:rsidR="00AE7E01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 xml:space="preserve">  </w:t>
      </w:r>
    </w:p>
    <w:p w14:paraId="1B417B54" w14:textId="77777777" w:rsidR="00AE7E01" w:rsidRDefault="00AE7E01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</w:p>
    <w:p w14:paraId="571C217B" w14:textId="29FE48F4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lastRenderedPageBreak/>
        <w:t xml:space="preserve">   ________________________________________________________________________________</w:t>
      </w:r>
    </w:p>
    <w:p w14:paraId="6D3D6298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   Il patto con la famiglia non è stato rispettato</w:t>
      </w:r>
      <w:r w:rsidRPr="006A1A6E">
        <w:rPr>
          <w:rFonts w:ascii="Noto Sans Symbols" w:eastAsia="Noto Sans Symbols" w:hAnsi="Noto Sans Symbols" w:cs="Noto Sans Symbols"/>
          <w:lang w:bidi="he-IL"/>
        </w:rPr>
        <w:t xml:space="preserve"> (motivarne la causa)</w:t>
      </w:r>
    </w:p>
    <w:p w14:paraId="62663A32" w14:textId="4763302B" w:rsidR="006A1A6E" w:rsidRDefault="006A1A6E" w:rsidP="00AE7E01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  <w:lang w:bidi="he-IL"/>
        </w:rPr>
      </w:pPr>
      <w:r w:rsidRPr="006A1A6E">
        <w:rPr>
          <w:rFonts w:ascii="Calibri" w:eastAsia="Calibri" w:hAnsi="Calibri" w:cs="Calibri"/>
          <w:lang w:bidi="he-IL"/>
        </w:rPr>
        <w:t xml:space="preserve">     ________________________________________________________________________________</w:t>
      </w:r>
    </w:p>
    <w:p w14:paraId="62ED0E0F" w14:textId="77777777" w:rsidR="00AE7E01" w:rsidRPr="006A1A6E" w:rsidRDefault="00AE7E01" w:rsidP="00AE7E01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  <w:lang w:bidi="he-IL"/>
        </w:rPr>
      </w:pPr>
    </w:p>
    <w:p w14:paraId="06D381FC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  <w:lang w:bidi="he-IL"/>
        </w:rPr>
      </w:pPr>
      <w:r w:rsidRPr="006A1A6E">
        <w:rPr>
          <w:rFonts w:ascii="Calibri" w:eastAsia="Calibri" w:hAnsi="Calibri" w:cs="Calibri"/>
          <w:b/>
          <w:lang w:bidi="he-IL"/>
        </w:rPr>
        <w:t>SEZ. 4- PROPOSTE DI MODIFICA DEL PDP</w:t>
      </w:r>
    </w:p>
    <w:p w14:paraId="7B2E50A6" w14:textId="77777777" w:rsidR="006A1A6E" w:rsidRPr="006A1A6E" w:rsidRDefault="006A1A6E" w:rsidP="006A1A6E">
      <w:pPr>
        <w:spacing w:before="120" w:after="120"/>
        <w:ind w:left="-142" w:right="-142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>Visti i rendimenti conseguiti dall’allievo/a:</w:t>
      </w:r>
    </w:p>
    <w:p w14:paraId="3AD8E1AC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  Non si rileva la necessità di apportare modifiche al PDP approvato</w:t>
      </w:r>
    </w:p>
    <w:p w14:paraId="2D565695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Pur in presenza di valutazioni negative, non si propongono variazioni al PDP perché i risultati negativi sono da imputarsi ad un inadeguato studio domestico sia in termini di impegno che nelle modalità, rispetto a quanto già indicato dai docenti, nelle seguenti discipline: </w:t>
      </w:r>
    </w:p>
    <w:p w14:paraId="64445676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Calibri" w:eastAsia="Calibri" w:hAnsi="Calibri" w:cs="Calibri"/>
          <w:lang w:bidi="he-IL"/>
        </w:rPr>
        <w:t xml:space="preserve">     ________________________________________________________________________________</w:t>
      </w:r>
    </w:p>
    <w:p w14:paraId="2CB5DFE2" w14:textId="77777777" w:rsidR="006A1A6E" w:rsidRPr="006A1A6E" w:rsidRDefault="006A1A6E" w:rsidP="006A1A6E">
      <w:pPr>
        <w:spacing w:before="120" w:after="120"/>
        <w:ind w:left="142" w:right="-142" w:hanging="284"/>
        <w:jc w:val="both"/>
        <w:rPr>
          <w:rFonts w:ascii="Calibri" w:eastAsia="Calibri" w:hAnsi="Calibri" w:cs="Calibri"/>
          <w:lang w:bidi="he-IL"/>
        </w:rPr>
      </w:pPr>
      <w:r w:rsidRPr="006A1A6E">
        <w:rPr>
          <w:rFonts w:ascii="Segoe UI Emoji" w:eastAsia="Noto Sans Symbols" w:hAnsi="Segoe UI Emoji" w:cs="Segoe UI Emoji"/>
          <w:lang w:bidi="he-IL"/>
        </w:rPr>
        <w:t>⬜</w:t>
      </w:r>
      <w:r w:rsidRPr="006A1A6E">
        <w:rPr>
          <w:rFonts w:ascii="Calibri" w:eastAsia="Calibri" w:hAnsi="Calibri" w:cs="Calibri"/>
          <w:lang w:bidi="he-IL"/>
        </w:rPr>
        <w:t xml:space="preserve"> Rispetto a quanto già adottato nel PDP, per le seguenti discipline si propongono le seguenti modifiche o integrazioni, quale possibile miglioramento al Piano:</w:t>
      </w:r>
    </w:p>
    <w:p w14:paraId="585AB3F9" w14:textId="77777777" w:rsidR="006A1A6E" w:rsidRPr="006A1A6E" w:rsidRDefault="006A1A6E" w:rsidP="006A1A6E">
      <w:pPr>
        <w:ind w:left="142" w:right="-143" w:hanging="284"/>
        <w:jc w:val="both"/>
        <w:rPr>
          <w:rFonts w:ascii="Calibri" w:eastAsia="Calibri" w:hAnsi="Calibri" w:cs="Calibri"/>
          <w:lang w:bidi="he-IL"/>
        </w:rPr>
      </w:pPr>
    </w:p>
    <w:tbl>
      <w:tblPr>
        <w:tblW w:w="993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228"/>
      </w:tblGrid>
      <w:tr w:rsidR="006A1A6E" w:rsidRPr="006A1A6E" w14:paraId="1FE90774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B72D40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DISCIPLINA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4FC944" w14:textId="77777777" w:rsidR="006A1A6E" w:rsidRPr="006A1A6E" w:rsidRDefault="006A1A6E" w:rsidP="006A1A6E">
            <w:pPr>
              <w:jc w:val="center"/>
              <w:rPr>
                <w:rFonts w:ascii="Calibri" w:eastAsia="Calibri" w:hAnsi="Calibri" w:cs="Calibri"/>
                <w:lang w:bidi="he-IL"/>
              </w:rPr>
            </w:pPr>
            <w:r w:rsidRPr="006A1A6E">
              <w:rPr>
                <w:rFonts w:ascii="Calibri" w:eastAsia="Calibri" w:hAnsi="Calibri" w:cs="Calibri"/>
                <w:lang w:bidi="he-IL"/>
              </w:rPr>
              <w:t>MODIFICHE/INTEGRAZIONI AL PDP</w:t>
            </w:r>
          </w:p>
        </w:tc>
      </w:tr>
      <w:tr w:rsidR="006A1A6E" w:rsidRPr="006A1A6E" w14:paraId="793E4B6A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CFA723" w14:textId="77777777" w:rsidR="006A1A6E" w:rsidRPr="006A1A6E" w:rsidRDefault="006A1A6E" w:rsidP="006A1A6E">
            <w:pPr>
              <w:rPr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4BB3D2" w14:textId="77777777" w:rsidR="006A1A6E" w:rsidRPr="006A1A6E" w:rsidRDefault="006A1A6E" w:rsidP="006A1A6E">
            <w:pPr>
              <w:jc w:val="center"/>
              <w:rPr>
                <w:b/>
                <w:lang w:bidi="he-IL"/>
              </w:rPr>
            </w:pPr>
          </w:p>
        </w:tc>
      </w:tr>
      <w:tr w:rsidR="006A1A6E" w:rsidRPr="006A1A6E" w14:paraId="10AF4C03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E01053" w14:textId="77777777" w:rsidR="006A1A6E" w:rsidRPr="006A1A6E" w:rsidRDefault="006A1A6E" w:rsidP="006A1A6E">
            <w:pPr>
              <w:rPr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DF32DE" w14:textId="77777777" w:rsidR="006A1A6E" w:rsidRPr="006A1A6E" w:rsidRDefault="006A1A6E" w:rsidP="006A1A6E">
            <w:pPr>
              <w:jc w:val="center"/>
              <w:rPr>
                <w:b/>
                <w:lang w:bidi="he-IL"/>
              </w:rPr>
            </w:pPr>
          </w:p>
        </w:tc>
      </w:tr>
      <w:tr w:rsidR="006A1A6E" w:rsidRPr="006A1A6E" w14:paraId="50450792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03CF01" w14:textId="77777777" w:rsidR="006A1A6E" w:rsidRPr="006A1A6E" w:rsidRDefault="006A1A6E" w:rsidP="006A1A6E">
            <w:pPr>
              <w:rPr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2930E2" w14:textId="77777777" w:rsidR="006A1A6E" w:rsidRPr="006A1A6E" w:rsidRDefault="006A1A6E" w:rsidP="006A1A6E">
            <w:pPr>
              <w:jc w:val="center"/>
              <w:rPr>
                <w:b/>
                <w:lang w:bidi="he-IL"/>
              </w:rPr>
            </w:pPr>
          </w:p>
        </w:tc>
      </w:tr>
      <w:tr w:rsidR="006A1A6E" w:rsidRPr="006A1A6E" w14:paraId="1596F3B8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405218" w14:textId="77777777" w:rsidR="006A1A6E" w:rsidRPr="006A1A6E" w:rsidRDefault="006A1A6E" w:rsidP="006A1A6E">
            <w:pPr>
              <w:rPr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9A2554" w14:textId="77777777" w:rsidR="006A1A6E" w:rsidRPr="006A1A6E" w:rsidRDefault="006A1A6E" w:rsidP="006A1A6E">
            <w:pPr>
              <w:jc w:val="center"/>
              <w:rPr>
                <w:b/>
                <w:lang w:bidi="he-IL"/>
              </w:rPr>
            </w:pPr>
          </w:p>
        </w:tc>
      </w:tr>
      <w:tr w:rsidR="006A1A6E" w:rsidRPr="006A1A6E" w14:paraId="0AA9787E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10890C" w14:textId="77777777" w:rsidR="006A1A6E" w:rsidRPr="006A1A6E" w:rsidRDefault="006A1A6E" w:rsidP="006A1A6E">
            <w:pPr>
              <w:rPr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667BD6" w14:textId="77777777" w:rsidR="006A1A6E" w:rsidRPr="006A1A6E" w:rsidRDefault="006A1A6E" w:rsidP="006A1A6E">
            <w:pPr>
              <w:jc w:val="center"/>
              <w:rPr>
                <w:b/>
                <w:lang w:bidi="he-IL"/>
              </w:rPr>
            </w:pPr>
          </w:p>
        </w:tc>
      </w:tr>
      <w:tr w:rsidR="006A1A6E" w:rsidRPr="006A1A6E" w14:paraId="146E1C41" w14:textId="77777777" w:rsidTr="000D4570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8032A5" w14:textId="77777777" w:rsidR="006A1A6E" w:rsidRPr="006A1A6E" w:rsidRDefault="006A1A6E" w:rsidP="006A1A6E">
            <w:pPr>
              <w:rPr>
                <w:b/>
                <w:lang w:bidi="he-IL"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23B89D" w14:textId="77777777" w:rsidR="006A1A6E" w:rsidRPr="006A1A6E" w:rsidRDefault="006A1A6E" w:rsidP="006A1A6E">
            <w:pPr>
              <w:jc w:val="center"/>
              <w:rPr>
                <w:b/>
                <w:lang w:bidi="he-IL"/>
              </w:rPr>
            </w:pPr>
          </w:p>
        </w:tc>
      </w:tr>
    </w:tbl>
    <w:p w14:paraId="5F3EAC73" w14:textId="77777777" w:rsidR="006A1A6E" w:rsidRPr="006A1A6E" w:rsidRDefault="006A1A6E" w:rsidP="006A1A6E">
      <w:pPr>
        <w:jc w:val="both"/>
        <w:rPr>
          <w:rFonts w:ascii="Calibri" w:eastAsia="Calibri" w:hAnsi="Calibri" w:cs="Calibri"/>
          <w:lang w:bidi="he-IL"/>
        </w:rPr>
      </w:pPr>
    </w:p>
    <w:p w14:paraId="026A9285" w14:textId="77777777" w:rsidR="006A1A6E" w:rsidRPr="006A1A6E" w:rsidRDefault="006A1A6E" w:rsidP="006A1A6E">
      <w:pPr>
        <w:jc w:val="both"/>
        <w:rPr>
          <w:rFonts w:ascii="Calibri" w:eastAsia="Calibri" w:hAnsi="Calibri" w:cs="Calibri"/>
          <w:b/>
          <w:lang w:bidi="he-IL"/>
        </w:rPr>
      </w:pPr>
    </w:p>
    <w:p w14:paraId="4D83AA85" w14:textId="77777777" w:rsidR="006A1A6E" w:rsidRPr="006A1A6E" w:rsidRDefault="006A1A6E" w:rsidP="006A1A6E">
      <w:pPr>
        <w:jc w:val="both"/>
        <w:rPr>
          <w:rFonts w:ascii="Calibri" w:eastAsia="Calibri" w:hAnsi="Calibri" w:cs="Calibri"/>
          <w:b/>
          <w:lang w:bidi="he-IL"/>
        </w:rPr>
      </w:pPr>
    </w:p>
    <w:p w14:paraId="4F317E9E" w14:textId="77777777" w:rsidR="006A1A6E" w:rsidRPr="006A1A6E" w:rsidRDefault="006A1A6E" w:rsidP="006A1A6E">
      <w:pPr>
        <w:jc w:val="both"/>
        <w:rPr>
          <w:rFonts w:ascii="Calibri" w:eastAsia="Calibri" w:hAnsi="Calibri" w:cs="Calibri"/>
          <w:b/>
          <w:lang w:bidi="he-IL"/>
        </w:rPr>
      </w:pPr>
      <w:r w:rsidRPr="006A1A6E">
        <w:rPr>
          <w:rFonts w:ascii="Calibri" w:eastAsia="Calibri" w:hAnsi="Calibri" w:cs="Calibri"/>
          <w:b/>
          <w:lang w:bidi="he-IL"/>
        </w:rPr>
        <w:t xml:space="preserve">N. B. La presente scheda di valutazione in itinere, letta e approvata dai docenti del Consiglio, viene compilata dal Coordinatore/Insegnante Referente, su indicazione dei docenti ed allegata al fascicolo personale dell’alunno depositato presso la Segreteria scolastica. </w:t>
      </w:r>
    </w:p>
    <w:p w14:paraId="38D35D1F" w14:textId="77777777" w:rsidR="006A1A6E" w:rsidRPr="006A1A6E" w:rsidRDefault="006A1A6E" w:rsidP="006A1A6E">
      <w:pPr>
        <w:jc w:val="both"/>
        <w:rPr>
          <w:rFonts w:ascii="Calibri" w:eastAsia="Calibri" w:hAnsi="Calibri" w:cs="Calibri"/>
          <w:b/>
          <w:lang w:bidi="he-IL"/>
        </w:rPr>
      </w:pPr>
      <w:r w:rsidRPr="006A1A6E">
        <w:rPr>
          <w:rFonts w:ascii="Calibri" w:eastAsia="Calibri" w:hAnsi="Calibri" w:cs="Calibri"/>
          <w:b/>
          <w:lang w:bidi="he-IL"/>
        </w:rPr>
        <w:t>A fine anno scolastico l’esito positivo, cioè il passaggio alla classe successiva/l’ammissione all’esame dipenderà dal raggiungimento dei risultati previsti dal PDP.</w:t>
      </w:r>
    </w:p>
    <w:p w14:paraId="1FA8536B" w14:textId="77777777" w:rsidR="006A1A6E" w:rsidRPr="006A1A6E" w:rsidRDefault="006A1A6E" w:rsidP="006A1A6E">
      <w:pPr>
        <w:spacing w:before="240"/>
        <w:rPr>
          <w:lang w:bidi="he-IL"/>
        </w:rPr>
      </w:pPr>
      <w:r w:rsidRPr="006A1A6E">
        <w:rPr>
          <w:rFonts w:ascii="Calibri" w:eastAsia="Calibri" w:hAnsi="Calibri" w:cs="Calibri"/>
          <w:bCs/>
          <w:lang w:bidi="he-IL"/>
        </w:rPr>
        <w:t xml:space="preserve">Bova </w:t>
      </w:r>
      <w:r w:rsidRPr="006A1A6E">
        <w:rPr>
          <w:lang w:bidi="he-IL"/>
        </w:rPr>
        <w:t>Marina……………………………</w:t>
      </w:r>
    </w:p>
    <w:p w14:paraId="1794EB97" w14:textId="77777777" w:rsidR="006A1A6E" w:rsidRPr="006A1A6E" w:rsidRDefault="006A1A6E" w:rsidP="006A1A6E">
      <w:pPr>
        <w:spacing w:before="240"/>
        <w:ind w:left="5664"/>
        <w:rPr>
          <w:lang w:bidi="he-IL"/>
        </w:rPr>
      </w:pPr>
      <w:r w:rsidRPr="006A1A6E">
        <w:rPr>
          <w:lang w:bidi="he-IL"/>
        </w:rPr>
        <w:t>Il Coordinatore/Insegnante Referente</w:t>
      </w:r>
    </w:p>
    <w:p w14:paraId="471ED0C7" w14:textId="77777777" w:rsidR="006A1A6E" w:rsidRPr="006A1A6E" w:rsidRDefault="006A1A6E" w:rsidP="006A1A6E">
      <w:pPr>
        <w:spacing w:before="240"/>
        <w:rPr>
          <w:lang w:bidi="he-IL"/>
        </w:rPr>
      </w:pPr>
      <w:r w:rsidRPr="006A1A6E">
        <w:rPr>
          <w:lang w:bidi="he-IL"/>
        </w:rPr>
        <w:t xml:space="preserve">                                                                                                    _______________________</w:t>
      </w:r>
    </w:p>
    <w:p w14:paraId="043C42BB" w14:textId="77777777" w:rsid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32DC681F" w14:textId="77777777" w:rsid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483B4C34" w14:textId="77777777" w:rsid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35C77F4B" w14:textId="77777777" w:rsid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486F7D5F" w14:textId="77777777" w:rsid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6D2F5889" w14:textId="77777777" w:rsid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42EAEF1B" w14:textId="77777777" w:rsidR="006A1A6E" w:rsidRPr="006A1A6E" w:rsidRDefault="006A1A6E" w:rsidP="006A1A6E">
      <w:pPr>
        <w:spacing w:line="360" w:lineRule="auto"/>
        <w:rPr>
          <w:rFonts w:ascii="Calibri" w:eastAsia="Calibri" w:hAnsi="Calibri" w:cs="Calibri"/>
          <w:b/>
          <w:lang w:bidi="he-IL"/>
        </w:rPr>
      </w:pPr>
    </w:p>
    <w:p w14:paraId="16D8AAA5" w14:textId="77777777" w:rsidR="006A1A6E" w:rsidRPr="006A1A6E" w:rsidRDefault="006A1A6E" w:rsidP="006A1A6E">
      <w:pPr>
        <w:spacing w:line="360" w:lineRule="auto"/>
        <w:jc w:val="center"/>
        <w:rPr>
          <w:rFonts w:ascii="Calibri" w:eastAsia="Calibri" w:hAnsi="Calibri" w:cs="Calibri"/>
          <w:b/>
          <w:lang w:bidi="he-IL"/>
        </w:rPr>
      </w:pPr>
      <w:r w:rsidRPr="006A1A6E">
        <w:rPr>
          <w:rFonts w:ascii="Calibri" w:eastAsia="Calibri" w:hAnsi="Calibri" w:cs="Calibri"/>
          <w:b/>
          <w:lang w:bidi="he-IL"/>
        </w:rPr>
        <w:t>I docenti del Consiglio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263"/>
        <w:gridCol w:w="2268"/>
        <w:gridCol w:w="2690"/>
        <w:gridCol w:w="2839"/>
      </w:tblGrid>
      <w:tr w:rsidR="006A1A6E" w:rsidRPr="006A1A6E" w14:paraId="2B5C9529" w14:textId="77777777" w:rsidTr="000D4570">
        <w:tc>
          <w:tcPr>
            <w:tcW w:w="2263" w:type="dxa"/>
          </w:tcPr>
          <w:p w14:paraId="111743F3" w14:textId="77777777" w:rsidR="006A1A6E" w:rsidRPr="006A1A6E" w:rsidRDefault="006A1A6E" w:rsidP="006A1A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>COGNOME</w:t>
            </w:r>
          </w:p>
        </w:tc>
        <w:tc>
          <w:tcPr>
            <w:tcW w:w="2268" w:type="dxa"/>
          </w:tcPr>
          <w:p w14:paraId="44968A1C" w14:textId="77777777" w:rsidR="006A1A6E" w:rsidRPr="006A1A6E" w:rsidRDefault="006A1A6E" w:rsidP="006A1A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>NOME</w:t>
            </w:r>
          </w:p>
        </w:tc>
        <w:tc>
          <w:tcPr>
            <w:tcW w:w="2690" w:type="dxa"/>
          </w:tcPr>
          <w:p w14:paraId="5E3D1CED" w14:textId="77777777" w:rsidR="006A1A6E" w:rsidRPr="006A1A6E" w:rsidRDefault="006A1A6E" w:rsidP="006A1A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>DISCIPLINA</w:t>
            </w:r>
          </w:p>
        </w:tc>
        <w:tc>
          <w:tcPr>
            <w:tcW w:w="2839" w:type="dxa"/>
          </w:tcPr>
          <w:p w14:paraId="698B983F" w14:textId="77777777" w:rsidR="006A1A6E" w:rsidRPr="006A1A6E" w:rsidRDefault="006A1A6E" w:rsidP="006A1A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bidi="he-IL"/>
              </w:rPr>
            </w:pPr>
            <w:r w:rsidRPr="006A1A6E">
              <w:rPr>
                <w:rFonts w:ascii="Calibri" w:eastAsia="Calibri" w:hAnsi="Calibri" w:cs="Calibri"/>
                <w:b/>
                <w:lang w:bidi="he-IL"/>
              </w:rPr>
              <w:t>FIRMA</w:t>
            </w:r>
          </w:p>
        </w:tc>
      </w:tr>
      <w:tr w:rsidR="006A1A6E" w:rsidRPr="006A1A6E" w14:paraId="18B1DE30" w14:textId="77777777" w:rsidTr="000D4570">
        <w:tc>
          <w:tcPr>
            <w:tcW w:w="2263" w:type="dxa"/>
          </w:tcPr>
          <w:p w14:paraId="19D30B6E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506A4404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17C02B1E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242D353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11FFD26C" w14:textId="77777777" w:rsidTr="000D4570">
        <w:tc>
          <w:tcPr>
            <w:tcW w:w="2263" w:type="dxa"/>
          </w:tcPr>
          <w:p w14:paraId="7AA5926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3CEE77BF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2374BDD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50A2D630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34FD1210" w14:textId="77777777" w:rsidTr="000D4570">
        <w:tc>
          <w:tcPr>
            <w:tcW w:w="2263" w:type="dxa"/>
          </w:tcPr>
          <w:p w14:paraId="1E382AB0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6BCA774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514EDAB9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5929D5D4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72652903" w14:textId="77777777" w:rsidTr="000D4570">
        <w:tc>
          <w:tcPr>
            <w:tcW w:w="2263" w:type="dxa"/>
          </w:tcPr>
          <w:p w14:paraId="6BAAC6CD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1199A24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4DF27426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695EBC28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6C0A9927" w14:textId="77777777" w:rsidTr="000D4570">
        <w:tc>
          <w:tcPr>
            <w:tcW w:w="2263" w:type="dxa"/>
          </w:tcPr>
          <w:p w14:paraId="2DE35A2B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0606E3B0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5159960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74DD622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3B0FAB47" w14:textId="77777777" w:rsidTr="000D4570">
        <w:tc>
          <w:tcPr>
            <w:tcW w:w="2263" w:type="dxa"/>
          </w:tcPr>
          <w:p w14:paraId="6DA24F19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06C15B83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42E05395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32F34E4D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5546C675" w14:textId="77777777" w:rsidTr="000D4570">
        <w:tc>
          <w:tcPr>
            <w:tcW w:w="2263" w:type="dxa"/>
          </w:tcPr>
          <w:p w14:paraId="632A8B5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722FC265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2D419554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80A7C13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4836FE44" w14:textId="77777777" w:rsidTr="000D4570">
        <w:tc>
          <w:tcPr>
            <w:tcW w:w="2263" w:type="dxa"/>
          </w:tcPr>
          <w:p w14:paraId="17386361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694930CA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37E1AA3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674B20D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57E7EC95" w14:textId="77777777" w:rsidTr="000D4570">
        <w:tc>
          <w:tcPr>
            <w:tcW w:w="2263" w:type="dxa"/>
          </w:tcPr>
          <w:p w14:paraId="00C558B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2DE90813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5FE77F18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F0397EB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19C96D50" w14:textId="77777777" w:rsidTr="000D4570">
        <w:tc>
          <w:tcPr>
            <w:tcW w:w="2263" w:type="dxa"/>
          </w:tcPr>
          <w:p w14:paraId="776C04A4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05FAF2BB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073E99D3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079FD560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442A85DD" w14:textId="77777777" w:rsidTr="000D4570">
        <w:tc>
          <w:tcPr>
            <w:tcW w:w="2263" w:type="dxa"/>
          </w:tcPr>
          <w:p w14:paraId="5F735AB2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676B4730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1996E531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CE339BA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5B21F5CC" w14:textId="77777777" w:rsidTr="000D4570">
        <w:tc>
          <w:tcPr>
            <w:tcW w:w="2263" w:type="dxa"/>
          </w:tcPr>
          <w:p w14:paraId="2E5E3B5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70173A1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461C7B1E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4DAC03FE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  <w:tr w:rsidR="006A1A6E" w:rsidRPr="006A1A6E" w14:paraId="1F0CD1FB" w14:textId="77777777" w:rsidTr="000D4570">
        <w:tc>
          <w:tcPr>
            <w:tcW w:w="2263" w:type="dxa"/>
          </w:tcPr>
          <w:p w14:paraId="40DF7ABC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268" w:type="dxa"/>
          </w:tcPr>
          <w:p w14:paraId="58746027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690" w:type="dxa"/>
          </w:tcPr>
          <w:p w14:paraId="03999A8E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2839" w:type="dxa"/>
          </w:tcPr>
          <w:p w14:paraId="36CAD9A8" w14:textId="77777777" w:rsidR="006A1A6E" w:rsidRPr="006A1A6E" w:rsidRDefault="006A1A6E" w:rsidP="006A1A6E">
            <w:pPr>
              <w:spacing w:line="360" w:lineRule="auto"/>
              <w:rPr>
                <w:rFonts w:ascii="Calibri" w:eastAsia="Calibri" w:hAnsi="Calibri" w:cs="Calibri"/>
                <w:lang w:bidi="he-IL"/>
              </w:rPr>
            </w:pPr>
          </w:p>
        </w:tc>
      </w:tr>
    </w:tbl>
    <w:p w14:paraId="49E05CC1" w14:textId="77777777" w:rsidR="006A1A6E" w:rsidRPr="006A1A6E" w:rsidRDefault="006A1A6E" w:rsidP="006A1A6E">
      <w:pPr>
        <w:spacing w:line="360" w:lineRule="auto"/>
        <w:rPr>
          <w:rFonts w:ascii="Calibri" w:eastAsia="Calibri" w:hAnsi="Calibri" w:cs="Calibri"/>
          <w:lang w:bidi="he-IL"/>
        </w:rPr>
      </w:pPr>
    </w:p>
    <w:p w14:paraId="3F533866" w14:textId="77777777" w:rsidR="006A1A6E" w:rsidRPr="006A1A6E" w:rsidRDefault="006A1A6E" w:rsidP="006A1A6E">
      <w:pPr>
        <w:rPr>
          <w:lang w:bidi="he-IL"/>
        </w:rPr>
      </w:pPr>
    </w:p>
    <w:p w14:paraId="76A76430" w14:textId="77777777" w:rsidR="006A1A6E" w:rsidRPr="006A1A6E" w:rsidRDefault="006A1A6E" w:rsidP="006A1A6E">
      <w:pPr>
        <w:rPr>
          <w:lang w:bidi="he-IL"/>
        </w:rPr>
      </w:pPr>
    </w:p>
    <w:p w14:paraId="11757974" w14:textId="62C10C0A" w:rsidR="002E09FD" w:rsidRDefault="002E09FD" w:rsidP="002E09FD">
      <w:pPr>
        <w:jc w:val="right"/>
      </w:pPr>
    </w:p>
    <w:p w14:paraId="22F7BE9D" w14:textId="155864DB" w:rsidR="002E09FD" w:rsidRDefault="002E09FD" w:rsidP="002E09FD">
      <w:pPr>
        <w:jc w:val="right"/>
      </w:pPr>
    </w:p>
    <w:p w14:paraId="7B21D489" w14:textId="5BE387B3" w:rsidR="002E09FD" w:rsidRDefault="002E09FD" w:rsidP="002E09FD">
      <w:pPr>
        <w:jc w:val="right"/>
      </w:pPr>
    </w:p>
    <w:p w14:paraId="42D9C8A7" w14:textId="37F3745A" w:rsidR="002E09FD" w:rsidRDefault="002E09FD" w:rsidP="002E09FD">
      <w:pPr>
        <w:jc w:val="right"/>
      </w:pPr>
    </w:p>
    <w:p w14:paraId="11C377B1" w14:textId="12D3705C" w:rsidR="002E09FD" w:rsidRDefault="002E09FD" w:rsidP="002E09FD">
      <w:pPr>
        <w:jc w:val="right"/>
      </w:pPr>
    </w:p>
    <w:p w14:paraId="548A2F98" w14:textId="5450C092" w:rsidR="002E09FD" w:rsidRDefault="002E09FD" w:rsidP="002E09FD">
      <w:pPr>
        <w:jc w:val="right"/>
      </w:pPr>
    </w:p>
    <w:p w14:paraId="38F87F86" w14:textId="30411365" w:rsidR="002E09FD" w:rsidRDefault="002E09FD" w:rsidP="002E09FD">
      <w:pPr>
        <w:jc w:val="right"/>
      </w:pPr>
    </w:p>
    <w:p w14:paraId="4B91C9C1" w14:textId="32F5D691" w:rsidR="002E09FD" w:rsidRDefault="002E09FD" w:rsidP="002E09FD">
      <w:pPr>
        <w:jc w:val="right"/>
      </w:pPr>
    </w:p>
    <w:p w14:paraId="1C355045" w14:textId="44552781" w:rsidR="002E09FD" w:rsidRDefault="002E09FD" w:rsidP="002E09FD">
      <w:pPr>
        <w:jc w:val="right"/>
      </w:pPr>
    </w:p>
    <w:p w14:paraId="11D961CC" w14:textId="5B899218" w:rsidR="002E09FD" w:rsidRDefault="002E09FD" w:rsidP="002E09FD">
      <w:pPr>
        <w:jc w:val="right"/>
      </w:pPr>
    </w:p>
    <w:p w14:paraId="47B68B65" w14:textId="410E7204" w:rsidR="002E09FD" w:rsidRDefault="002E09FD" w:rsidP="002E09FD">
      <w:pPr>
        <w:jc w:val="right"/>
      </w:pPr>
    </w:p>
    <w:p w14:paraId="50DD856C" w14:textId="77777777" w:rsidR="002E09FD" w:rsidRDefault="002E09FD" w:rsidP="00F43177"/>
    <w:p w14:paraId="1722DD61" w14:textId="2F939C1E" w:rsidR="002E09FD" w:rsidRDefault="002E09FD" w:rsidP="002E09FD">
      <w:pPr>
        <w:jc w:val="right"/>
      </w:pPr>
    </w:p>
    <w:p w14:paraId="4CD9087C" w14:textId="77777777" w:rsidR="002E09FD" w:rsidRDefault="002E09FD" w:rsidP="002E09FD">
      <w:pPr>
        <w:jc w:val="right"/>
      </w:pPr>
    </w:p>
    <w:sectPr w:rsidR="002E0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5D65B93"/>
    <w:multiLevelType w:val="multilevel"/>
    <w:tmpl w:val="CEF4E526"/>
    <w:lvl w:ilvl="0">
      <w:start w:val="1"/>
      <w:numFmt w:val="bullet"/>
      <w:lvlText w:val="•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num w:numId="1" w16cid:durableId="962615125">
    <w:abstractNumId w:val="0"/>
  </w:num>
  <w:num w:numId="2" w16cid:durableId="862279531">
    <w:abstractNumId w:val="1"/>
  </w:num>
  <w:num w:numId="3" w16cid:durableId="1222862348">
    <w:abstractNumId w:val="2"/>
  </w:num>
  <w:num w:numId="4" w16cid:durableId="550968898">
    <w:abstractNumId w:val="3"/>
  </w:num>
  <w:num w:numId="5" w16cid:durableId="1137994369">
    <w:abstractNumId w:val="4"/>
  </w:num>
  <w:num w:numId="6" w16cid:durableId="625695065">
    <w:abstractNumId w:val="5"/>
  </w:num>
  <w:num w:numId="7" w16cid:durableId="236062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2A"/>
    <w:rsid w:val="001375FB"/>
    <w:rsid w:val="0015635D"/>
    <w:rsid w:val="002E09FD"/>
    <w:rsid w:val="00301A69"/>
    <w:rsid w:val="003974C0"/>
    <w:rsid w:val="00436A2F"/>
    <w:rsid w:val="00611E39"/>
    <w:rsid w:val="006A1A6E"/>
    <w:rsid w:val="00955E4D"/>
    <w:rsid w:val="00A454E0"/>
    <w:rsid w:val="00A839FC"/>
    <w:rsid w:val="00AE7E01"/>
    <w:rsid w:val="00AF6763"/>
    <w:rsid w:val="00BD2AB4"/>
    <w:rsid w:val="00D379C4"/>
    <w:rsid w:val="00DE4E3B"/>
    <w:rsid w:val="00EF5F2A"/>
    <w:rsid w:val="00F43177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B71"/>
  <w15:chartTrackingRefBased/>
  <w15:docId w15:val="{7CCCDD9C-9BA2-4526-9EBB-36ED693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5F2A"/>
    <w:rPr>
      <w:color w:val="0000FF"/>
      <w:u w:val="single"/>
    </w:rPr>
  </w:style>
  <w:style w:type="paragraph" w:customStyle="1" w:styleId="ydpdc9981bbmsonormal">
    <w:name w:val="ydpdc9981bbmsonormal"/>
    <w:basedOn w:val="Normale"/>
    <w:rsid w:val="002E09F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A454E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4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Utente</cp:lastModifiedBy>
  <cp:revision>2</cp:revision>
  <dcterms:created xsi:type="dcterms:W3CDTF">2023-11-03T09:03:00Z</dcterms:created>
  <dcterms:modified xsi:type="dcterms:W3CDTF">2023-11-03T09:03:00Z</dcterms:modified>
</cp:coreProperties>
</file>